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8F0C37" w:rsidRDefault="00116FF7" w:rsidP="00D964DD">
      <w:pPr>
        <w:pStyle w:val="Cabealho"/>
        <w:tabs>
          <w:tab w:val="clear" w:pos="4419"/>
          <w:tab w:val="clear" w:pos="8838"/>
        </w:tabs>
        <w:jc w:val="center"/>
        <w:rPr>
          <w:b/>
          <w:sz w:val="24"/>
          <w:szCs w:val="24"/>
        </w:rPr>
      </w:pPr>
      <w:r w:rsidRPr="008F0C37">
        <w:rPr>
          <w:b/>
          <w:sz w:val="24"/>
          <w:szCs w:val="24"/>
        </w:rPr>
        <w:t>EDITAL</w:t>
      </w:r>
    </w:p>
    <w:p w:rsidR="00116FF7" w:rsidRPr="008F0C37" w:rsidRDefault="00116FF7" w:rsidP="00D964DD">
      <w:pPr>
        <w:pStyle w:val="Cabealho"/>
        <w:tabs>
          <w:tab w:val="clear" w:pos="4419"/>
          <w:tab w:val="clear" w:pos="8838"/>
        </w:tabs>
        <w:jc w:val="center"/>
        <w:rPr>
          <w:b/>
          <w:sz w:val="24"/>
          <w:szCs w:val="24"/>
        </w:rPr>
      </w:pPr>
      <w:r w:rsidRPr="008F0C37">
        <w:rPr>
          <w:b/>
          <w:sz w:val="24"/>
          <w:szCs w:val="24"/>
        </w:rPr>
        <w:t xml:space="preserve">PREGÃO PRESENCIAL PARA REGISTRO DE PREÇOS Nº </w:t>
      </w:r>
      <w:r w:rsidR="00041A52" w:rsidRPr="008F0C37">
        <w:rPr>
          <w:b/>
          <w:sz w:val="24"/>
          <w:szCs w:val="24"/>
        </w:rPr>
        <w:t>004</w:t>
      </w:r>
      <w:r w:rsidR="00860AAE" w:rsidRPr="008F0C37">
        <w:rPr>
          <w:b/>
          <w:sz w:val="24"/>
          <w:szCs w:val="24"/>
        </w:rPr>
        <w:t>/</w:t>
      </w:r>
      <w:r w:rsidRPr="008F0C37">
        <w:rPr>
          <w:b/>
          <w:sz w:val="24"/>
          <w:szCs w:val="24"/>
        </w:rPr>
        <w:t>20</w:t>
      </w:r>
      <w:r w:rsidR="00EC2B97" w:rsidRPr="008F0C37">
        <w:rPr>
          <w:b/>
          <w:sz w:val="24"/>
          <w:szCs w:val="24"/>
        </w:rPr>
        <w:t>1</w:t>
      </w:r>
      <w:r w:rsidR="001E0E4E" w:rsidRPr="008F0C37">
        <w:rPr>
          <w:b/>
          <w:sz w:val="24"/>
          <w:szCs w:val="24"/>
        </w:rPr>
        <w:t>8</w:t>
      </w:r>
    </w:p>
    <w:p w:rsidR="00116FF7" w:rsidRPr="008F0C37" w:rsidRDefault="00116FF7" w:rsidP="00D964DD">
      <w:pPr>
        <w:pStyle w:val="Cabealho"/>
        <w:tabs>
          <w:tab w:val="clear" w:pos="4419"/>
          <w:tab w:val="clear" w:pos="8838"/>
        </w:tabs>
        <w:jc w:val="both"/>
        <w:rPr>
          <w:b/>
          <w:sz w:val="24"/>
          <w:szCs w:val="24"/>
        </w:rPr>
      </w:pPr>
    </w:p>
    <w:p w:rsidR="00116FF7" w:rsidRPr="008F0C37" w:rsidRDefault="00116FF7" w:rsidP="00D964DD">
      <w:pPr>
        <w:pStyle w:val="Cabealho"/>
        <w:tabs>
          <w:tab w:val="clear" w:pos="4419"/>
          <w:tab w:val="clear" w:pos="8838"/>
        </w:tabs>
        <w:jc w:val="both"/>
        <w:rPr>
          <w:b/>
          <w:sz w:val="24"/>
          <w:szCs w:val="24"/>
        </w:rPr>
      </w:pPr>
      <w:r w:rsidRPr="008F0C37">
        <w:rPr>
          <w:b/>
          <w:sz w:val="24"/>
          <w:szCs w:val="24"/>
        </w:rPr>
        <w:t>1 - PREÂMBULO</w:t>
      </w:r>
    </w:p>
    <w:p w:rsidR="00116FF7" w:rsidRPr="008F0C37" w:rsidRDefault="00116FF7" w:rsidP="00D964DD">
      <w:pPr>
        <w:pStyle w:val="Cabealho"/>
        <w:tabs>
          <w:tab w:val="clear" w:pos="4419"/>
          <w:tab w:val="clear" w:pos="8838"/>
        </w:tabs>
        <w:jc w:val="both"/>
        <w:rPr>
          <w:b/>
          <w:sz w:val="24"/>
          <w:szCs w:val="24"/>
        </w:rPr>
      </w:pPr>
    </w:p>
    <w:p w:rsidR="00116FF7" w:rsidRPr="008F0C37" w:rsidRDefault="00116FF7" w:rsidP="00D964DD">
      <w:pPr>
        <w:pStyle w:val="Cabealho"/>
        <w:tabs>
          <w:tab w:val="clear" w:pos="4419"/>
          <w:tab w:val="clear" w:pos="8838"/>
        </w:tabs>
        <w:jc w:val="both"/>
        <w:rPr>
          <w:b/>
          <w:sz w:val="24"/>
          <w:szCs w:val="24"/>
        </w:rPr>
      </w:pPr>
      <w:r w:rsidRPr="008F0C37">
        <w:rPr>
          <w:b/>
          <w:sz w:val="24"/>
          <w:szCs w:val="24"/>
        </w:rPr>
        <w:t xml:space="preserve">PROCESSO Nº </w:t>
      </w:r>
      <w:r w:rsidR="00E010C1" w:rsidRPr="008F0C37">
        <w:rPr>
          <w:b/>
          <w:sz w:val="24"/>
          <w:szCs w:val="24"/>
        </w:rPr>
        <w:t>6147</w:t>
      </w:r>
      <w:r w:rsidR="005F6E15" w:rsidRPr="008F0C37">
        <w:rPr>
          <w:b/>
          <w:sz w:val="24"/>
          <w:szCs w:val="24"/>
        </w:rPr>
        <w:t>/17</w:t>
      </w:r>
    </w:p>
    <w:p w:rsidR="00413503" w:rsidRPr="008F0C37" w:rsidRDefault="00413503" w:rsidP="00D964DD">
      <w:pPr>
        <w:pStyle w:val="Cabealho"/>
        <w:tabs>
          <w:tab w:val="clear" w:pos="4419"/>
          <w:tab w:val="clear" w:pos="8838"/>
        </w:tabs>
        <w:jc w:val="both"/>
        <w:rPr>
          <w:b/>
          <w:sz w:val="24"/>
          <w:szCs w:val="24"/>
        </w:rPr>
      </w:pPr>
      <w:r w:rsidRPr="008F0C37">
        <w:rPr>
          <w:b/>
          <w:sz w:val="24"/>
          <w:szCs w:val="24"/>
        </w:rPr>
        <w:t xml:space="preserve">SECRETARIA MUNICIPAL </w:t>
      </w:r>
      <w:r w:rsidR="00EC2B97" w:rsidRPr="008F0C37">
        <w:rPr>
          <w:b/>
          <w:sz w:val="24"/>
          <w:szCs w:val="24"/>
        </w:rPr>
        <w:t xml:space="preserve">DE </w:t>
      </w:r>
      <w:r w:rsidR="005F6E15" w:rsidRPr="008F0C37">
        <w:rPr>
          <w:b/>
          <w:sz w:val="24"/>
          <w:szCs w:val="24"/>
        </w:rPr>
        <w:t>SAÚDE</w:t>
      </w:r>
    </w:p>
    <w:p w:rsidR="00116FF7" w:rsidRPr="008F0C37" w:rsidRDefault="00116FF7" w:rsidP="00D964DD">
      <w:pPr>
        <w:pStyle w:val="Cabealho"/>
        <w:tabs>
          <w:tab w:val="clear" w:pos="4419"/>
          <w:tab w:val="clear" w:pos="8838"/>
        </w:tabs>
        <w:jc w:val="both"/>
        <w:rPr>
          <w:b/>
          <w:sz w:val="24"/>
          <w:szCs w:val="24"/>
        </w:rPr>
      </w:pPr>
    </w:p>
    <w:p w:rsidR="008479CD" w:rsidRPr="008F0C37" w:rsidRDefault="00116FF7" w:rsidP="008479CD">
      <w:pPr>
        <w:jc w:val="both"/>
        <w:rPr>
          <w:sz w:val="24"/>
          <w:szCs w:val="24"/>
        </w:rPr>
      </w:pPr>
      <w:r w:rsidRPr="008F0C37">
        <w:rPr>
          <w:b/>
          <w:sz w:val="24"/>
          <w:szCs w:val="24"/>
        </w:rPr>
        <w:t>OBJETO</w:t>
      </w:r>
      <w:r w:rsidRPr="008F0C37">
        <w:rPr>
          <w:sz w:val="24"/>
          <w:szCs w:val="24"/>
        </w:rPr>
        <w:t>:</w:t>
      </w:r>
      <w:r w:rsidR="00D71DA7" w:rsidRPr="008F0C37">
        <w:rPr>
          <w:sz w:val="24"/>
          <w:szCs w:val="24"/>
        </w:rPr>
        <w:t xml:space="preserve"> </w:t>
      </w:r>
      <w:r w:rsidR="008479CD" w:rsidRPr="008F0C37">
        <w:rPr>
          <w:sz w:val="24"/>
          <w:szCs w:val="24"/>
        </w:rPr>
        <w:t xml:space="preserve">Eventual e Futura aquisição dos medicamentos para atendimento dos pacientes com processos administrativos e judiciais cadastrados na Secretaria Municipal de Saúde, baseado e sobre a Lista de preços de fábrica (PF), fixados na Lista de medicamentos da Câmara de Regulação do Mercado de Medicamentos/Agência Nacional de Vigilância Sanitária (CMED/ANVISA), da forma que se obtenha o maior percentual (%) de desconto sobre a referida tabela, por período estimado de 12(doze) meses.  </w:t>
      </w:r>
    </w:p>
    <w:p w:rsidR="005F6E15" w:rsidRPr="008F0C37" w:rsidRDefault="005F6E15" w:rsidP="005F6E15">
      <w:pPr>
        <w:jc w:val="both"/>
        <w:rPr>
          <w:sz w:val="24"/>
          <w:szCs w:val="24"/>
        </w:rPr>
      </w:pPr>
    </w:p>
    <w:p w:rsidR="005F69C3" w:rsidRPr="008F0C37" w:rsidRDefault="00116FF7" w:rsidP="005F69C3">
      <w:pPr>
        <w:autoSpaceDE w:val="0"/>
        <w:autoSpaceDN w:val="0"/>
        <w:adjustRightInd w:val="0"/>
        <w:jc w:val="both"/>
        <w:rPr>
          <w:sz w:val="24"/>
          <w:szCs w:val="24"/>
        </w:rPr>
      </w:pPr>
      <w:r w:rsidRPr="008F0C37">
        <w:rPr>
          <w:b/>
          <w:sz w:val="24"/>
          <w:szCs w:val="24"/>
        </w:rPr>
        <w:t>TIPO</w:t>
      </w:r>
      <w:r w:rsidRPr="008F0C37">
        <w:rPr>
          <w:sz w:val="24"/>
          <w:szCs w:val="24"/>
        </w:rPr>
        <w:t xml:space="preserve">: </w:t>
      </w:r>
      <w:r w:rsidR="00B53DB2" w:rsidRPr="008F0C37">
        <w:rPr>
          <w:sz w:val="24"/>
          <w:szCs w:val="24"/>
        </w:rPr>
        <w:t>M</w:t>
      </w:r>
      <w:r w:rsidR="005F69C3" w:rsidRPr="008F0C37">
        <w:rPr>
          <w:sz w:val="24"/>
          <w:szCs w:val="24"/>
        </w:rPr>
        <w:t>aior percentual de desconto</w:t>
      </w:r>
    </w:p>
    <w:p w:rsidR="008479CD" w:rsidRPr="008F0C37" w:rsidRDefault="008479CD" w:rsidP="005F69C3">
      <w:pPr>
        <w:autoSpaceDE w:val="0"/>
        <w:autoSpaceDN w:val="0"/>
        <w:adjustRightInd w:val="0"/>
        <w:jc w:val="both"/>
        <w:rPr>
          <w:sz w:val="24"/>
          <w:szCs w:val="24"/>
        </w:rPr>
      </w:pPr>
    </w:p>
    <w:p w:rsidR="00A0411A" w:rsidRPr="008F0C37" w:rsidRDefault="00334F4E" w:rsidP="00D964DD">
      <w:pPr>
        <w:pStyle w:val="Cabealho"/>
        <w:tabs>
          <w:tab w:val="clear" w:pos="4419"/>
          <w:tab w:val="clear" w:pos="8838"/>
        </w:tabs>
        <w:jc w:val="both"/>
        <w:rPr>
          <w:b/>
          <w:sz w:val="24"/>
          <w:szCs w:val="24"/>
        </w:rPr>
      </w:pPr>
      <w:r w:rsidRPr="008F0C37">
        <w:rPr>
          <w:b/>
          <w:sz w:val="24"/>
          <w:szCs w:val="24"/>
        </w:rPr>
        <w:t>CREDENCIAMENTO,</w:t>
      </w:r>
      <w:r w:rsidR="00A0411A" w:rsidRPr="008F0C37">
        <w:rPr>
          <w:b/>
          <w:sz w:val="24"/>
          <w:szCs w:val="24"/>
        </w:rPr>
        <w:t xml:space="preserve"> ABERTURA ENVELOPE PROPOSTA</w:t>
      </w:r>
      <w:r w:rsidRPr="008F0C37">
        <w:rPr>
          <w:sz w:val="24"/>
          <w:szCs w:val="24"/>
        </w:rPr>
        <w:t xml:space="preserve"> E</w:t>
      </w:r>
      <w:r w:rsidR="00A0411A" w:rsidRPr="008F0C37">
        <w:rPr>
          <w:b/>
          <w:sz w:val="24"/>
          <w:szCs w:val="24"/>
        </w:rPr>
        <w:t xml:space="preserve"> FASE DE LANCES (JULGAMENTO):</w:t>
      </w:r>
    </w:p>
    <w:p w:rsidR="00A0411A" w:rsidRPr="008F0C37" w:rsidRDefault="00A0411A" w:rsidP="00D964DD">
      <w:pPr>
        <w:pStyle w:val="Cabealho"/>
        <w:tabs>
          <w:tab w:val="clear" w:pos="4419"/>
          <w:tab w:val="clear" w:pos="8838"/>
        </w:tabs>
        <w:jc w:val="both"/>
        <w:rPr>
          <w:b/>
          <w:sz w:val="24"/>
          <w:szCs w:val="24"/>
        </w:rPr>
      </w:pPr>
    </w:p>
    <w:p w:rsidR="00A0411A" w:rsidRPr="008F0C37" w:rsidRDefault="00A0411A" w:rsidP="00D964DD">
      <w:pPr>
        <w:pStyle w:val="Cabealho"/>
        <w:tabs>
          <w:tab w:val="clear" w:pos="4419"/>
          <w:tab w:val="clear" w:pos="8838"/>
        </w:tabs>
        <w:jc w:val="both"/>
        <w:rPr>
          <w:sz w:val="24"/>
          <w:szCs w:val="24"/>
        </w:rPr>
      </w:pPr>
      <w:r w:rsidRPr="008F0C37">
        <w:rPr>
          <w:sz w:val="24"/>
          <w:szCs w:val="24"/>
        </w:rPr>
        <w:t xml:space="preserve">Dia: </w:t>
      </w:r>
      <w:r w:rsidR="00041A52" w:rsidRPr="008F0C37">
        <w:rPr>
          <w:sz w:val="24"/>
          <w:szCs w:val="24"/>
        </w:rPr>
        <w:t>31</w:t>
      </w:r>
      <w:r w:rsidR="00B86282" w:rsidRPr="008F0C37">
        <w:rPr>
          <w:sz w:val="24"/>
          <w:szCs w:val="24"/>
        </w:rPr>
        <w:t>/</w:t>
      </w:r>
      <w:r w:rsidR="00041A52" w:rsidRPr="008F0C37">
        <w:rPr>
          <w:sz w:val="24"/>
          <w:szCs w:val="24"/>
        </w:rPr>
        <w:t>01</w:t>
      </w:r>
      <w:r w:rsidR="00B86282" w:rsidRPr="008F0C37">
        <w:rPr>
          <w:sz w:val="24"/>
          <w:szCs w:val="24"/>
        </w:rPr>
        <w:t>/201</w:t>
      </w:r>
      <w:r w:rsidR="001E0E4E" w:rsidRPr="008F0C37">
        <w:rPr>
          <w:sz w:val="24"/>
          <w:szCs w:val="24"/>
        </w:rPr>
        <w:t>8</w:t>
      </w:r>
      <w:r w:rsidRPr="008F0C37">
        <w:rPr>
          <w:sz w:val="24"/>
          <w:szCs w:val="24"/>
        </w:rPr>
        <w:t xml:space="preserve">, às </w:t>
      </w:r>
      <w:r w:rsidR="00041A52" w:rsidRPr="008F0C37">
        <w:rPr>
          <w:sz w:val="24"/>
          <w:szCs w:val="24"/>
        </w:rPr>
        <w:t>09</w:t>
      </w:r>
      <w:r w:rsidR="00B86282" w:rsidRPr="008F0C37">
        <w:rPr>
          <w:sz w:val="24"/>
          <w:szCs w:val="24"/>
        </w:rPr>
        <w:t>h</w:t>
      </w:r>
      <w:r w:rsidR="00041A52" w:rsidRPr="008F0C37">
        <w:rPr>
          <w:sz w:val="24"/>
          <w:szCs w:val="24"/>
        </w:rPr>
        <w:t>30</w:t>
      </w:r>
      <w:r w:rsidR="00B86282" w:rsidRPr="008F0C37">
        <w:rPr>
          <w:sz w:val="24"/>
          <w:szCs w:val="24"/>
        </w:rPr>
        <w:t>min</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b/>
          <w:sz w:val="24"/>
          <w:szCs w:val="24"/>
        </w:rPr>
        <w:t>LOCAL:</w:t>
      </w:r>
      <w:r w:rsidRPr="008F0C37">
        <w:rPr>
          <w:sz w:val="24"/>
          <w:szCs w:val="24"/>
        </w:rPr>
        <w:t xml:space="preserve"> na sala de reunião da Comissão Permanente de Licitações e Compras da Secretaria Municipal de Bom Jardim, localizada à Praça Governador Roberto Silveira, nº 44, </w:t>
      </w:r>
      <w:r w:rsidR="001F333F" w:rsidRPr="008F0C37">
        <w:rPr>
          <w:sz w:val="24"/>
          <w:szCs w:val="24"/>
        </w:rPr>
        <w:t>4</w:t>
      </w:r>
      <w:r w:rsidRPr="008F0C37">
        <w:rPr>
          <w:sz w:val="24"/>
          <w:szCs w:val="24"/>
        </w:rPr>
        <w:t>º andar – Centro – Bom Jardim/RJ.</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b/>
          <w:sz w:val="24"/>
          <w:szCs w:val="24"/>
        </w:rPr>
        <w:t>LEGISLAÇÃO PERTINENTE</w:t>
      </w:r>
      <w:r w:rsidRPr="008F0C37">
        <w:rPr>
          <w:sz w:val="24"/>
          <w:szCs w:val="24"/>
        </w:rPr>
        <w:t>: Lei Federal nº 10.520 de 17 de julho de 2002,</w:t>
      </w:r>
      <w:r w:rsidR="00821013" w:rsidRPr="008F0C37">
        <w:rPr>
          <w:sz w:val="24"/>
          <w:szCs w:val="24"/>
        </w:rPr>
        <w:t>Decreto</w:t>
      </w:r>
      <w:r w:rsidRPr="008F0C37">
        <w:rPr>
          <w:sz w:val="24"/>
          <w:szCs w:val="24"/>
        </w:rPr>
        <w:t xml:space="preserve"> nº 3931/01, bem como no </w:t>
      </w:r>
      <w:r w:rsidR="009C7441" w:rsidRPr="008F0C37">
        <w:rPr>
          <w:sz w:val="24"/>
          <w:szCs w:val="24"/>
        </w:rPr>
        <w:t>Decreto Municipal 2156/10, de 14</w:t>
      </w:r>
      <w:r w:rsidRPr="008F0C37">
        <w:rPr>
          <w:sz w:val="24"/>
          <w:szCs w:val="24"/>
        </w:rPr>
        <w:t xml:space="preserve"> de janeiro de 2010, Lei complementar</w:t>
      </w:r>
      <w:r w:rsidR="00821013" w:rsidRPr="008F0C37">
        <w:rPr>
          <w:sz w:val="24"/>
          <w:szCs w:val="24"/>
        </w:rPr>
        <w:t xml:space="preserve"> Municipal</w:t>
      </w:r>
      <w:r w:rsidRPr="008F0C37">
        <w:rPr>
          <w:sz w:val="24"/>
          <w:szCs w:val="24"/>
        </w:rPr>
        <w:t xml:space="preserve"> </w:t>
      </w:r>
      <w:r w:rsidR="00793C8A" w:rsidRPr="008F0C37">
        <w:rPr>
          <w:sz w:val="24"/>
          <w:szCs w:val="24"/>
        </w:rPr>
        <w:t>nº 135 de 19 de outubro de 2011 com alterações na</w:t>
      </w:r>
      <w:r w:rsidRPr="008F0C37">
        <w:rPr>
          <w:sz w:val="24"/>
          <w:szCs w:val="24"/>
        </w:rPr>
        <w:t xml:space="preserve"> </w:t>
      </w:r>
      <w:r w:rsidR="00D8434F" w:rsidRPr="008F0C37">
        <w:rPr>
          <w:sz w:val="24"/>
          <w:szCs w:val="24"/>
        </w:rPr>
        <w:t xml:space="preserve">Lei Complemental Federal 147/2014, </w:t>
      </w:r>
      <w:r w:rsidRPr="008F0C37">
        <w:rPr>
          <w:sz w:val="24"/>
          <w:szCs w:val="24"/>
        </w:rPr>
        <w:t>aplicando-se subsidiariamente, as normas da Lei</w:t>
      </w:r>
      <w:r w:rsidRPr="008F0C37">
        <w:rPr>
          <w:b/>
          <w:bCs/>
          <w:sz w:val="24"/>
          <w:szCs w:val="24"/>
        </w:rPr>
        <w:t xml:space="preserve"> </w:t>
      </w:r>
      <w:r w:rsidRPr="008F0C37">
        <w:rPr>
          <w:sz w:val="24"/>
          <w:szCs w:val="24"/>
        </w:rPr>
        <w:t>nº 8.666 /93 e suas alterações.</w:t>
      </w:r>
    </w:p>
    <w:p w:rsidR="00116FF7" w:rsidRPr="008F0C37" w:rsidRDefault="00116FF7" w:rsidP="00D964DD">
      <w:pPr>
        <w:pStyle w:val="Cabealho"/>
        <w:tabs>
          <w:tab w:val="clear" w:pos="4419"/>
          <w:tab w:val="clear" w:pos="8838"/>
        </w:tabs>
        <w:jc w:val="both"/>
        <w:rPr>
          <w:sz w:val="24"/>
          <w:szCs w:val="24"/>
        </w:rPr>
      </w:pPr>
      <w:r w:rsidRPr="008F0C37">
        <w:rPr>
          <w:sz w:val="24"/>
          <w:szCs w:val="24"/>
        </w:rPr>
        <w:t xml:space="preserve">              </w:t>
      </w:r>
    </w:p>
    <w:p w:rsidR="00116FF7" w:rsidRPr="008F0C37" w:rsidRDefault="00116FF7" w:rsidP="00D964DD">
      <w:pPr>
        <w:pStyle w:val="Cabealho"/>
        <w:tabs>
          <w:tab w:val="clear" w:pos="4419"/>
          <w:tab w:val="clear" w:pos="8838"/>
        </w:tabs>
        <w:jc w:val="both"/>
        <w:rPr>
          <w:b/>
          <w:sz w:val="24"/>
          <w:szCs w:val="24"/>
        </w:rPr>
      </w:pPr>
      <w:r w:rsidRPr="008F0C37">
        <w:rPr>
          <w:b/>
          <w:sz w:val="24"/>
          <w:szCs w:val="24"/>
        </w:rPr>
        <w:t>Os interessados em participar da presente licitação deverão entregar, diretamente na CPL</w:t>
      </w:r>
      <w:r w:rsidR="000B1465" w:rsidRPr="008F0C37">
        <w:rPr>
          <w:b/>
          <w:sz w:val="24"/>
          <w:szCs w:val="24"/>
        </w:rPr>
        <w:t>C</w:t>
      </w:r>
      <w:r w:rsidRPr="008F0C37">
        <w:rPr>
          <w:b/>
          <w:sz w:val="24"/>
          <w:szCs w:val="24"/>
        </w:rPr>
        <w:t xml:space="preserve"> os envelopes fechados e indevassáveis. </w:t>
      </w:r>
    </w:p>
    <w:p w:rsidR="00116FF7" w:rsidRPr="008F0C37" w:rsidRDefault="00116FF7" w:rsidP="00D964DD">
      <w:pPr>
        <w:pStyle w:val="Cabealho"/>
        <w:tabs>
          <w:tab w:val="clear" w:pos="4419"/>
          <w:tab w:val="clear" w:pos="8838"/>
        </w:tabs>
        <w:jc w:val="both"/>
        <w:rPr>
          <w:b/>
          <w:sz w:val="24"/>
          <w:szCs w:val="24"/>
        </w:rPr>
      </w:pPr>
      <w:r w:rsidRPr="008F0C37">
        <w:rPr>
          <w:b/>
          <w:sz w:val="24"/>
          <w:szCs w:val="24"/>
        </w:rPr>
        <w:t>Não haverá prazo de tolerância para entrega dos envelopes (habilitação e proposta de preços).</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B16C25">
      <w:pPr>
        <w:pStyle w:val="Cabealho"/>
        <w:tabs>
          <w:tab w:val="clear" w:pos="4419"/>
          <w:tab w:val="clear" w:pos="8838"/>
        </w:tabs>
        <w:spacing w:after="240"/>
        <w:jc w:val="both"/>
        <w:rPr>
          <w:b/>
          <w:sz w:val="24"/>
          <w:szCs w:val="24"/>
        </w:rPr>
      </w:pPr>
      <w:r w:rsidRPr="008F0C37">
        <w:rPr>
          <w:b/>
          <w:sz w:val="24"/>
          <w:szCs w:val="24"/>
        </w:rPr>
        <w:t>2-DO OBJETO:</w:t>
      </w:r>
    </w:p>
    <w:p w:rsidR="005F6E15" w:rsidRPr="008F0C37" w:rsidRDefault="00B16C25" w:rsidP="008479CD">
      <w:pPr>
        <w:autoSpaceDE w:val="0"/>
        <w:autoSpaceDN w:val="0"/>
        <w:adjustRightInd w:val="0"/>
        <w:spacing w:line="276" w:lineRule="auto"/>
        <w:jc w:val="both"/>
        <w:rPr>
          <w:sz w:val="24"/>
          <w:szCs w:val="24"/>
        </w:rPr>
      </w:pPr>
      <w:r w:rsidRPr="008F0C37">
        <w:rPr>
          <w:sz w:val="24"/>
          <w:szCs w:val="24"/>
        </w:rPr>
        <w:t xml:space="preserve">2.1 - Constitui o objeto do presente </w:t>
      </w:r>
      <w:r w:rsidR="004550A0" w:rsidRPr="008F0C37">
        <w:rPr>
          <w:sz w:val="24"/>
          <w:szCs w:val="24"/>
        </w:rPr>
        <w:t>Edital</w:t>
      </w:r>
      <w:r w:rsidRPr="008F0C37">
        <w:rPr>
          <w:sz w:val="24"/>
          <w:szCs w:val="24"/>
        </w:rPr>
        <w:t xml:space="preserve"> a</w:t>
      </w:r>
      <w:r w:rsidR="008479CD" w:rsidRPr="008F0C37">
        <w:rPr>
          <w:sz w:val="24"/>
          <w:szCs w:val="24"/>
        </w:rPr>
        <w:t xml:space="preserve"> Eventual e Futura aquisição dos medicamentos para atendimento dos pacientes com processos administrativos e judiciais cadastrados na Secretaria Municipal de Saúde, baseado e sobre a Lista de preços de fábrica (PF), fixados na Lista de medicamentos da Câmara de Regulação do Mercado de Medicamentos/Agência Nacional de Vigilância Sanitária (CMED/ANVISA), da forma que se obtenha o maior percentual (%) de desconto sobre a referida tabela, por período estimado de 12(doze) meses,</w:t>
      </w:r>
      <w:r w:rsidR="005F6E15" w:rsidRPr="008F0C37">
        <w:rPr>
          <w:sz w:val="24"/>
          <w:szCs w:val="24"/>
        </w:rPr>
        <w:t xml:space="preserve"> </w:t>
      </w:r>
      <w:r w:rsidR="005F6E15" w:rsidRPr="008F0C37">
        <w:rPr>
          <w:bCs/>
          <w:sz w:val="24"/>
          <w:szCs w:val="24"/>
        </w:rPr>
        <w:t>conforme condições e especificações contidas na Planilha de quantitativos e Preços Unitários – Anexo I do Termo de Referência do presente Edital.</w:t>
      </w:r>
      <w:r w:rsidR="005F6E15" w:rsidRPr="008F0C37">
        <w:rPr>
          <w:b/>
          <w:bCs/>
          <w:sz w:val="24"/>
          <w:szCs w:val="24"/>
        </w:rPr>
        <w:t xml:space="preserve"> </w:t>
      </w:r>
      <w:r w:rsidR="005F6E15" w:rsidRPr="008F0C37">
        <w:rPr>
          <w:sz w:val="24"/>
          <w:szCs w:val="24"/>
        </w:rPr>
        <w:t xml:space="preserve"> </w:t>
      </w:r>
    </w:p>
    <w:p w:rsidR="008479CD" w:rsidRPr="008F0C37" w:rsidRDefault="008479CD" w:rsidP="008479CD">
      <w:pPr>
        <w:autoSpaceDE w:val="0"/>
        <w:autoSpaceDN w:val="0"/>
        <w:adjustRightInd w:val="0"/>
        <w:spacing w:line="276" w:lineRule="auto"/>
        <w:jc w:val="both"/>
        <w:rPr>
          <w:sz w:val="24"/>
          <w:szCs w:val="24"/>
        </w:rPr>
      </w:pPr>
    </w:p>
    <w:p w:rsidR="008479CD" w:rsidRPr="008F0C37" w:rsidRDefault="008479CD" w:rsidP="008479CD">
      <w:pPr>
        <w:pStyle w:val="PargrafodaLista4"/>
        <w:spacing w:after="160" w:line="240" w:lineRule="auto"/>
        <w:ind w:left="0"/>
        <w:jc w:val="both"/>
        <w:rPr>
          <w:bCs/>
          <w:sz w:val="24"/>
          <w:szCs w:val="24"/>
          <w:lang w:eastAsia="pt-BR"/>
        </w:rPr>
      </w:pPr>
      <w:r w:rsidRPr="008F0C37">
        <w:rPr>
          <w:bCs/>
          <w:sz w:val="24"/>
          <w:szCs w:val="24"/>
          <w:lang w:eastAsia="pt-BR"/>
        </w:rPr>
        <w:lastRenderedPageBreak/>
        <w:t>2.2 – Detalhamento do objeto:</w:t>
      </w:r>
    </w:p>
    <w:p w:rsidR="008479CD" w:rsidRPr="008F0C37" w:rsidRDefault="008479CD" w:rsidP="008479CD">
      <w:pPr>
        <w:jc w:val="both"/>
        <w:rPr>
          <w:sz w:val="24"/>
          <w:szCs w:val="24"/>
        </w:rPr>
      </w:pPr>
      <w:r w:rsidRPr="008F0C37">
        <w:rPr>
          <w:sz w:val="24"/>
          <w:szCs w:val="24"/>
        </w:rPr>
        <w:t xml:space="preserve">2.2.1 - Lote 01 - Aquisição de medicamentos, com base nos preços de fábrica, fixados na Lista de Preços de Medicamentos da CMED/ANVISA para o estado do Rio de Janeiro </w:t>
      </w:r>
      <w:r w:rsidRPr="008F0C37">
        <w:rPr>
          <w:sz w:val="24"/>
          <w:szCs w:val="24"/>
          <w:shd w:val="clear" w:color="auto" w:fill="FFFFFF"/>
        </w:rPr>
        <w:t>atualizada</w:t>
      </w:r>
      <w:r w:rsidR="004550A0" w:rsidRPr="008F0C37">
        <w:rPr>
          <w:sz w:val="24"/>
          <w:szCs w:val="24"/>
          <w:shd w:val="clear" w:color="auto" w:fill="FFFFFF"/>
        </w:rPr>
        <w:t>.</w:t>
      </w:r>
    </w:p>
    <w:p w:rsidR="008479CD" w:rsidRPr="008F0C37" w:rsidRDefault="008479CD" w:rsidP="008479CD">
      <w:pPr>
        <w:jc w:val="both"/>
        <w:rPr>
          <w:sz w:val="24"/>
          <w:szCs w:val="24"/>
        </w:rPr>
      </w:pPr>
    </w:p>
    <w:p w:rsidR="008479CD" w:rsidRPr="008F0C37" w:rsidRDefault="008479CD" w:rsidP="004550A0">
      <w:pPr>
        <w:jc w:val="both"/>
        <w:rPr>
          <w:sz w:val="24"/>
          <w:szCs w:val="24"/>
        </w:rPr>
      </w:pPr>
      <w:r w:rsidRPr="008F0C37">
        <w:rPr>
          <w:sz w:val="24"/>
          <w:szCs w:val="24"/>
        </w:rPr>
        <w:t>2.2.2 - Exclusivamente aos medicamentos sujeitos ao Desconto CAP (coeficiente de adequação de preço), serão aplicados o referido valor de desconto, estipulado pela ANVISA atualiza</w:t>
      </w:r>
      <w:r w:rsidR="004550A0" w:rsidRPr="008F0C37">
        <w:rPr>
          <w:sz w:val="24"/>
          <w:szCs w:val="24"/>
        </w:rPr>
        <w:t>da</w:t>
      </w:r>
      <w:r w:rsidRPr="008F0C37">
        <w:rPr>
          <w:sz w:val="24"/>
          <w:szCs w:val="24"/>
        </w:rPr>
        <w:t>, nos casos do desconto obtido no processo licitatório for inferior ao aplicado pela ANVISA.</w:t>
      </w:r>
    </w:p>
    <w:p w:rsidR="008479CD" w:rsidRPr="008F0C37" w:rsidRDefault="008479CD" w:rsidP="008479CD">
      <w:pPr>
        <w:jc w:val="both"/>
        <w:rPr>
          <w:sz w:val="24"/>
          <w:szCs w:val="24"/>
        </w:rPr>
      </w:pPr>
    </w:p>
    <w:p w:rsidR="008479CD" w:rsidRPr="008F0C37" w:rsidRDefault="008479CD" w:rsidP="008479CD">
      <w:pPr>
        <w:spacing w:after="160"/>
        <w:jc w:val="both"/>
        <w:rPr>
          <w:sz w:val="24"/>
          <w:szCs w:val="24"/>
        </w:rPr>
      </w:pPr>
      <w:r w:rsidRPr="008F0C37">
        <w:rPr>
          <w:sz w:val="24"/>
          <w:szCs w:val="24"/>
        </w:rPr>
        <w:t>2.2.3 - 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8479CD" w:rsidRPr="008F0C37" w:rsidRDefault="008479CD" w:rsidP="008479CD">
      <w:pPr>
        <w:autoSpaceDE w:val="0"/>
        <w:autoSpaceDN w:val="0"/>
        <w:adjustRightInd w:val="0"/>
        <w:jc w:val="both"/>
        <w:rPr>
          <w:sz w:val="24"/>
          <w:szCs w:val="24"/>
        </w:rPr>
      </w:pPr>
    </w:p>
    <w:p w:rsidR="00897D71" w:rsidRPr="008F0C37" w:rsidRDefault="00116FF7" w:rsidP="00B53DB2">
      <w:pPr>
        <w:widowControl w:val="0"/>
        <w:spacing w:after="240" w:line="276" w:lineRule="auto"/>
        <w:jc w:val="both"/>
        <w:rPr>
          <w:b/>
          <w:sz w:val="24"/>
          <w:szCs w:val="24"/>
        </w:rPr>
      </w:pPr>
      <w:r w:rsidRPr="008F0C37">
        <w:rPr>
          <w:b/>
          <w:sz w:val="24"/>
          <w:szCs w:val="24"/>
        </w:rPr>
        <w:t>3-</w:t>
      </w:r>
      <w:r w:rsidR="00951710" w:rsidRPr="008F0C37">
        <w:rPr>
          <w:b/>
          <w:sz w:val="24"/>
          <w:szCs w:val="24"/>
        </w:rPr>
        <w:t xml:space="preserve"> </w:t>
      </w:r>
      <w:r w:rsidRPr="008F0C37">
        <w:rPr>
          <w:b/>
          <w:sz w:val="24"/>
          <w:szCs w:val="24"/>
        </w:rPr>
        <w:t>DO PRAZO DE VIGÊNCIA DO REGISTRO DE PREÇOS, DO FORNECIMENTO</w:t>
      </w:r>
      <w:r w:rsidR="00454177" w:rsidRPr="008F0C37">
        <w:rPr>
          <w:b/>
          <w:sz w:val="24"/>
          <w:szCs w:val="24"/>
        </w:rPr>
        <w:t>,</w:t>
      </w:r>
      <w:r w:rsidRPr="008F0C37">
        <w:rPr>
          <w:b/>
          <w:sz w:val="24"/>
          <w:szCs w:val="24"/>
        </w:rPr>
        <w:t xml:space="preserve">  DO LOCAL DE ENTREGA</w:t>
      </w:r>
      <w:r w:rsidR="00454177" w:rsidRPr="008F0C37">
        <w:rPr>
          <w:b/>
          <w:sz w:val="24"/>
          <w:szCs w:val="24"/>
        </w:rPr>
        <w:t xml:space="preserve"> E DO RECEBIMENTO</w:t>
      </w:r>
      <w:r w:rsidRPr="008F0C37">
        <w:rPr>
          <w:b/>
          <w:sz w:val="24"/>
          <w:szCs w:val="24"/>
        </w:rPr>
        <w:t>.</w:t>
      </w:r>
    </w:p>
    <w:p w:rsidR="00B16C25" w:rsidRPr="008F0C37" w:rsidRDefault="00897D71" w:rsidP="00B53DB2">
      <w:pPr>
        <w:widowControl w:val="0"/>
        <w:spacing w:after="240" w:line="276" w:lineRule="auto"/>
        <w:jc w:val="both"/>
        <w:rPr>
          <w:sz w:val="24"/>
          <w:szCs w:val="24"/>
        </w:rPr>
      </w:pPr>
      <w:r w:rsidRPr="008F0C37">
        <w:rPr>
          <w:bCs/>
          <w:sz w:val="24"/>
          <w:szCs w:val="24"/>
        </w:rPr>
        <w:t>3.1-</w:t>
      </w:r>
      <w:r w:rsidR="00C43EC1" w:rsidRPr="008F0C37">
        <w:rPr>
          <w:sz w:val="24"/>
          <w:szCs w:val="24"/>
        </w:rPr>
        <w:t xml:space="preserve"> </w:t>
      </w:r>
      <w:r w:rsidR="005F69C3" w:rsidRPr="008F0C37">
        <w:rPr>
          <w:sz w:val="24"/>
          <w:szCs w:val="24"/>
        </w:rPr>
        <w:t>O</w:t>
      </w:r>
      <w:r w:rsidR="005F69C3" w:rsidRPr="008F0C37">
        <w:rPr>
          <w:bCs/>
          <w:sz w:val="24"/>
          <w:szCs w:val="24"/>
        </w:rPr>
        <w:t xml:space="preserve"> prazo de vigência do contato será de 12 (doze) meses e começará a contar da assinatura da ata de registro de preço.</w:t>
      </w:r>
    </w:p>
    <w:p w:rsidR="008479CD" w:rsidRPr="008F0C37" w:rsidRDefault="008479CD" w:rsidP="008479CD">
      <w:pPr>
        <w:spacing w:after="160"/>
        <w:jc w:val="both"/>
        <w:rPr>
          <w:sz w:val="24"/>
          <w:szCs w:val="24"/>
        </w:rPr>
      </w:pPr>
      <w:r w:rsidRPr="008F0C37">
        <w:rPr>
          <w:sz w:val="24"/>
          <w:szCs w:val="24"/>
        </w:rPr>
        <w:t>3.2 – A Empresa vencedora do certame terá o prazo de até 7 (sete) dias úteis, que começará  a contar a partir da emissão da nota de empenho, para entrega dos medicamento e quantidades solicitadas na nota de empenho.</w:t>
      </w:r>
    </w:p>
    <w:p w:rsidR="008479CD" w:rsidRPr="008F0C37" w:rsidRDefault="008479CD" w:rsidP="008479CD">
      <w:pPr>
        <w:spacing w:after="160"/>
        <w:jc w:val="both"/>
        <w:rPr>
          <w:sz w:val="24"/>
          <w:szCs w:val="24"/>
        </w:rPr>
      </w:pPr>
      <w:r w:rsidRPr="008F0C37">
        <w:rPr>
          <w:sz w:val="24"/>
          <w:szCs w:val="24"/>
        </w:rPr>
        <w:t xml:space="preserve">3.3 – A entrega dos insumos deverá ser realizada de forma parcelada, de acordo com a solicitação da Secretaria Municipal de Saúde, devendo todos estar dentro do prazo de validade, conforme disposto no item 18.2 deste Termo de Referência. </w:t>
      </w:r>
    </w:p>
    <w:p w:rsidR="008479CD" w:rsidRPr="008F0C37" w:rsidRDefault="008479CD" w:rsidP="008479CD">
      <w:pPr>
        <w:spacing w:after="160"/>
        <w:jc w:val="both"/>
        <w:rPr>
          <w:sz w:val="24"/>
          <w:szCs w:val="24"/>
        </w:rPr>
      </w:pPr>
      <w:r w:rsidRPr="008F0C37">
        <w:rPr>
          <w:sz w:val="24"/>
          <w:szCs w:val="24"/>
        </w:rPr>
        <w:t xml:space="preserve">3.4 – A entrega dos insumos deverá ser entregue na Farmácia Municipal de Bom Jardim, situado à Av. Tancredo Neves, 441, Térreo, Ed Filinho - Maravilho - Bom Jardim - RJ, de segunda à sexta-feira, das 8:30 às 11:00 horas e de 13:30 às 16:30 horas </w:t>
      </w:r>
    </w:p>
    <w:p w:rsidR="008479CD" w:rsidRPr="008F0C37" w:rsidRDefault="008479CD" w:rsidP="008479CD">
      <w:pPr>
        <w:spacing w:after="160"/>
        <w:jc w:val="both"/>
        <w:rPr>
          <w:sz w:val="24"/>
          <w:szCs w:val="24"/>
        </w:rPr>
      </w:pPr>
      <w:r w:rsidRPr="008F0C37">
        <w:rPr>
          <w:sz w:val="24"/>
          <w:szCs w:val="24"/>
        </w:rPr>
        <w:t>3.5 – A entrega dos medicamentos deverá ser acompanhada de notas fiscais em 2 (duas) vias, discriminando os medicamentos de acordo com o empenho</w:t>
      </w:r>
      <w:r w:rsidR="004550A0" w:rsidRPr="008F0C37">
        <w:rPr>
          <w:sz w:val="24"/>
          <w:szCs w:val="24"/>
        </w:rPr>
        <w:t xml:space="preserve"> </w:t>
      </w:r>
      <w:r w:rsidRPr="008F0C37">
        <w:rPr>
          <w:sz w:val="24"/>
          <w:szCs w:val="24"/>
        </w:rPr>
        <w:t>e os dados bancários para pagamento.</w:t>
      </w:r>
    </w:p>
    <w:p w:rsidR="008479CD" w:rsidRPr="008F0C37" w:rsidRDefault="008479CD" w:rsidP="008479CD">
      <w:pPr>
        <w:spacing w:after="160"/>
        <w:jc w:val="both"/>
        <w:rPr>
          <w:sz w:val="24"/>
          <w:szCs w:val="24"/>
        </w:rPr>
      </w:pPr>
      <w:r w:rsidRPr="008F0C37">
        <w:rPr>
          <w:sz w:val="24"/>
          <w:szCs w:val="24"/>
        </w:rPr>
        <w:t>3.6 – Na eventualidade de se verificarem desacordo na entrega dos produtos com o empenho, a licitante vencedora deverá corrigir no prazo de 5 (cinco) dias úteis.</w:t>
      </w:r>
    </w:p>
    <w:p w:rsidR="008479CD" w:rsidRPr="008F0C37" w:rsidRDefault="008479CD" w:rsidP="008479CD">
      <w:pPr>
        <w:spacing w:after="160"/>
        <w:jc w:val="both"/>
        <w:rPr>
          <w:i/>
          <w:sz w:val="24"/>
          <w:szCs w:val="24"/>
        </w:rPr>
      </w:pPr>
      <w:r w:rsidRPr="008F0C37">
        <w:rPr>
          <w:sz w:val="24"/>
          <w:szCs w:val="24"/>
        </w:rPr>
        <w:t xml:space="preserve">3.7 – A Lista de medicamentos da Câmara de Regulação do Mercado de Medicamentos/Agência Nacional de Vigilância Sanitária (CMED/ANVISA) encontra-se disponível no seguinte endereço eletrônico: </w:t>
      </w:r>
      <w:hyperlink r:id="rId8" w:history="1">
        <w:r w:rsidRPr="008F0C37">
          <w:rPr>
            <w:rStyle w:val="Hyperlink"/>
            <w:i/>
            <w:color w:val="auto"/>
            <w:sz w:val="24"/>
            <w:szCs w:val="24"/>
          </w:rPr>
          <w:t>http://portal.anvisa.gov.br/listas-de-precos</w:t>
        </w:r>
      </w:hyperlink>
      <w:r w:rsidRPr="008F0C37">
        <w:rPr>
          <w:i/>
          <w:sz w:val="24"/>
          <w:szCs w:val="24"/>
        </w:rPr>
        <w:t xml:space="preserve">. </w:t>
      </w:r>
    </w:p>
    <w:p w:rsidR="004550A0" w:rsidRPr="008F0C37" w:rsidRDefault="004550A0" w:rsidP="008479CD">
      <w:pPr>
        <w:spacing w:after="160"/>
        <w:jc w:val="both"/>
        <w:rPr>
          <w:i/>
          <w:sz w:val="24"/>
          <w:szCs w:val="24"/>
        </w:rPr>
      </w:pPr>
    </w:p>
    <w:p w:rsidR="00E151A1" w:rsidRPr="008F0C37" w:rsidRDefault="00505491" w:rsidP="00B53DB2">
      <w:pPr>
        <w:spacing w:after="240"/>
        <w:jc w:val="both"/>
        <w:rPr>
          <w:b/>
          <w:sz w:val="24"/>
          <w:szCs w:val="24"/>
        </w:rPr>
      </w:pPr>
      <w:r w:rsidRPr="008F0C37">
        <w:rPr>
          <w:b/>
          <w:sz w:val="24"/>
          <w:szCs w:val="24"/>
        </w:rPr>
        <w:t>4</w:t>
      </w:r>
      <w:r w:rsidR="00E151A1" w:rsidRPr="008F0C37">
        <w:rPr>
          <w:b/>
          <w:sz w:val="24"/>
          <w:szCs w:val="24"/>
        </w:rPr>
        <w:t xml:space="preserve"> - DAS OBRIGAÇÕES E RESPONSABILIDADES DA EMPRESA CONTRATADA.</w:t>
      </w:r>
    </w:p>
    <w:p w:rsidR="00B53DB2" w:rsidRPr="008F0C37" w:rsidRDefault="00B53DB2" w:rsidP="00823E32">
      <w:pPr>
        <w:spacing w:after="160" w:line="276" w:lineRule="auto"/>
        <w:jc w:val="both"/>
        <w:rPr>
          <w:sz w:val="24"/>
          <w:szCs w:val="24"/>
        </w:rPr>
      </w:pPr>
      <w:r w:rsidRPr="008F0C37">
        <w:rPr>
          <w:sz w:val="24"/>
          <w:szCs w:val="24"/>
        </w:rPr>
        <w:t xml:space="preserve">4.1 – São obrigações da </w:t>
      </w:r>
      <w:r w:rsidRPr="008F0C37">
        <w:rPr>
          <w:b/>
          <w:bCs/>
          <w:sz w:val="24"/>
          <w:szCs w:val="24"/>
        </w:rPr>
        <w:t xml:space="preserve">CONTRATADA </w:t>
      </w:r>
      <w:r w:rsidRPr="008F0C37">
        <w:rPr>
          <w:sz w:val="24"/>
          <w:szCs w:val="24"/>
        </w:rPr>
        <w:t>, sem que a elas se limitem:</w:t>
      </w:r>
    </w:p>
    <w:p w:rsidR="00B53DB2" w:rsidRPr="008F0C37" w:rsidRDefault="00B53DB2" w:rsidP="00823E32">
      <w:pPr>
        <w:pStyle w:val="Cabealho"/>
        <w:spacing w:after="160" w:line="276" w:lineRule="auto"/>
        <w:jc w:val="both"/>
        <w:rPr>
          <w:sz w:val="24"/>
          <w:szCs w:val="24"/>
        </w:rPr>
      </w:pPr>
      <w:r w:rsidRPr="008F0C37">
        <w:rPr>
          <w:sz w:val="24"/>
          <w:szCs w:val="24"/>
        </w:rPr>
        <w:lastRenderedPageBreak/>
        <w:t xml:space="preserve">4.1.1 - Assinar a Ata de Registro de Preços e manter, durante toda a vigência da mesma, compatibilidade com as obrigações por ela assumidas e, todas as condições de habilitação e qualificação exigidas neste Edital; </w:t>
      </w:r>
    </w:p>
    <w:p w:rsidR="00B53DB2" w:rsidRPr="008F0C37" w:rsidRDefault="00B53DB2" w:rsidP="00823E32">
      <w:pPr>
        <w:pStyle w:val="Cabealho"/>
        <w:spacing w:after="160" w:line="276" w:lineRule="auto"/>
        <w:jc w:val="both"/>
        <w:rPr>
          <w:sz w:val="24"/>
          <w:szCs w:val="24"/>
        </w:rPr>
      </w:pPr>
      <w:r w:rsidRPr="008F0C37">
        <w:rPr>
          <w:sz w:val="24"/>
          <w:szCs w:val="24"/>
        </w:rPr>
        <w:t>4.1.2 - Fornecer os insumos no local indicado neste Edital;</w:t>
      </w:r>
    </w:p>
    <w:p w:rsidR="00B53DB2" w:rsidRPr="008F0C37" w:rsidRDefault="00B53DB2" w:rsidP="00823E32">
      <w:pPr>
        <w:pStyle w:val="Cabealho"/>
        <w:spacing w:after="160" w:line="276" w:lineRule="auto"/>
        <w:jc w:val="both"/>
        <w:rPr>
          <w:sz w:val="24"/>
          <w:szCs w:val="24"/>
        </w:rPr>
      </w:pPr>
      <w:r w:rsidRPr="008F0C37">
        <w:rPr>
          <w:sz w:val="24"/>
          <w:szCs w:val="24"/>
        </w:rPr>
        <w:t xml:space="preserve">4.1.3 - Promover por sua conta, a cobertura, através de seguros, dos riscos a que se julgar exposta, em vista das responsabilidades que lhe cabem na entrega de objeto deste </w:t>
      </w:r>
      <w:r w:rsidR="00823E32" w:rsidRPr="008F0C37">
        <w:rPr>
          <w:sz w:val="24"/>
          <w:szCs w:val="24"/>
        </w:rPr>
        <w:t>Edital</w:t>
      </w:r>
      <w:r w:rsidRPr="008F0C37">
        <w:rPr>
          <w:sz w:val="24"/>
          <w:szCs w:val="24"/>
        </w:rPr>
        <w:t>;</w:t>
      </w:r>
    </w:p>
    <w:p w:rsidR="005F69C3" w:rsidRPr="008F0C37" w:rsidRDefault="005F69C3" w:rsidP="005F69C3">
      <w:pPr>
        <w:pStyle w:val="Cabealho"/>
        <w:spacing w:after="160"/>
        <w:jc w:val="both"/>
        <w:rPr>
          <w:sz w:val="24"/>
          <w:szCs w:val="24"/>
        </w:rPr>
      </w:pPr>
    </w:p>
    <w:p w:rsidR="00A60063" w:rsidRPr="008F0C37" w:rsidRDefault="0064301C" w:rsidP="007B5BD3">
      <w:pPr>
        <w:widowControl w:val="0"/>
        <w:spacing w:before="100" w:after="240" w:line="360" w:lineRule="auto"/>
        <w:jc w:val="both"/>
        <w:rPr>
          <w:b/>
          <w:sz w:val="24"/>
          <w:szCs w:val="24"/>
        </w:rPr>
      </w:pPr>
      <w:r w:rsidRPr="008F0C37">
        <w:rPr>
          <w:b/>
          <w:sz w:val="24"/>
          <w:szCs w:val="24"/>
        </w:rPr>
        <w:t>5</w:t>
      </w:r>
      <w:r w:rsidR="006B26D6" w:rsidRPr="008F0C37">
        <w:rPr>
          <w:b/>
          <w:sz w:val="24"/>
          <w:szCs w:val="24"/>
        </w:rPr>
        <w:t>-</w:t>
      </w:r>
      <w:r w:rsidRPr="008F0C37">
        <w:rPr>
          <w:b/>
          <w:sz w:val="24"/>
          <w:szCs w:val="24"/>
        </w:rPr>
        <w:t xml:space="preserve"> </w:t>
      </w:r>
      <w:r w:rsidR="00A60063" w:rsidRPr="008F0C37">
        <w:rPr>
          <w:b/>
          <w:sz w:val="24"/>
          <w:szCs w:val="24"/>
        </w:rPr>
        <w:t>DAS OBRIGAÇÕES E RESPONSABILIDADES DA EMPRESA CONTRATANTE.</w:t>
      </w:r>
    </w:p>
    <w:p w:rsidR="005F69C3" w:rsidRPr="008F0C37" w:rsidRDefault="005F69C3" w:rsidP="008479CD">
      <w:pPr>
        <w:pStyle w:val="PargrafodaLista1"/>
        <w:spacing w:after="160" w:line="276" w:lineRule="auto"/>
        <w:ind w:left="0" w:firstLine="0"/>
        <w:rPr>
          <w:rFonts w:ascii="Times New Roman" w:hAnsi="Times New Roman" w:cs="Times New Roman"/>
          <w:sz w:val="24"/>
          <w:szCs w:val="24"/>
        </w:rPr>
      </w:pPr>
      <w:r w:rsidRPr="008F0C37">
        <w:rPr>
          <w:rFonts w:ascii="Times New Roman" w:hAnsi="Times New Roman" w:cs="Times New Roman"/>
          <w:sz w:val="24"/>
          <w:szCs w:val="24"/>
        </w:rPr>
        <w:t>5.1 – D</w:t>
      </w:r>
      <w:r w:rsidRPr="008F0C37">
        <w:rPr>
          <w:rFonts w:ascii="Times New Roman" w:hAnsi="Times New Roman" w:cs="Times New Roman"/>
          <w:spacing w:val="-5"/>
          <w:sz w:val="24"/>
          <w:szCs w:val="24"/>
        </w:rPr>
        <w:t>ar à CONTRATADA as condições necessárias à regular execução do contrato.</w:t>
      </w:r>
    </w:p>
    <w:p w:rsidR="005F69C3" w:rsidRPr="008F0C37" w:rsidRDefault="005F69C3" w:rsidP="008479CD">
      <w:pPr>
        <w:shd w:val="clear" w:color="auto" w:fill="FFFFFF"/>
        <w:spacing w:after="160" w:line="276" w:lineRule="auto"/>
        <w:jc w:val="both"/>
        <w:rPr>
          <w:sz w:val="24"/>
          <w:szCs w:val="24"/>
        </w:rPr>
      </w:pPr>
      <w:r w:rsidRPr="008F0C37">
        <w:rPr>
          <w:sz w:val="24"/>
          <w:szCs w:val="24"/>
        </w:rPr>
        <w:t>5.2 – Fornecer todas as informações necessárias para que a contratada possa entregar o objeto dentro das especificações técnicas recomendadas;</w:t>
      </w:r>
    </w:p>
    <w:p w:rsidR="005F69C3" w:rsidRPr="008F0C37" w:rsidRDefault="005F69C3" w:rsidP="008479CD">
      <w:pPr>
        <w:shd w:val="clear" w:color="auto" w:fill="FFFFFF"/>
        <w:spacing w:after="160" w:line="276" w:lineRule="auto"/>
        <w:jc w:val="both"/>
        <w:rPr>
          <w:sz w:val="24"/>
          <w:szCs w:val="24"/>
        </w:rPr>
      </w:pPr>
      <w:r w:rsidRPr="008F0C37">
        <w:rPr>
          <w:sz w:val="24"/>
          <w:szCs w:val="24"/>
        </w:rPr>
        <w:t>5.3 – Comunicar à CONTRATADA toda e qualquer ocorrência relacionada à execução do contrato;</w:t>
      </w:r>
    </w:p>
    <w:p w:rsidR="005F69C3" w:rsidRPr="008F0C37" w:rsidRDefault="005F69C3" w:rsidP="008479CD">
      <w:pPr>
        <w:shd w:val="clear" w:color="auto" w:fill="FFFFFF"/>
        <w:spacing w:after="160" w:line="276" w:lineRule="auto"/>
        <w:jc w:val="both"/>
        <w:rPr>
          <w:sz w:val="24"/>
          <w:szCs w:val="24"/>
        </w:rPr>
      </w:pPr>
      <w:r w:rsidRPr="008F0C37">
        <w:rPr>
          <w:sz w:val="24"/>
          <w:szCs w:val="24"/>
        </w:rPr>
        <w:t>5.4 – Efetuar o pagamento à CONTRATADA, na forma convencionada neste Edital;</w:t>
      </w:r>
    </w:p>
    <w:p w:rsidR="005F69C3" w:rsidRPr="008F0C37" w:rsidRDefault="005F69C3" w:rsidP="008479CD">
      <w:pPr>
        <w:shd w:val="clear" w:color="auto" w:fill="FFFFFF"/>
        <w:spacing w:after="160" w:line="276" w:lineRule="auto"/>
        <w:jc w:val="both"/>
        <w:rPr>
          <w:sz w:val="24"/>
          <w:szCs w:val="24"/>
        </w:rPr>
      </w:pPr>
      <w:r w:rsidRPr="008F0C37">
        <w:rPr>
          <w:sz w:val="24"/>
          <w:szCs w:val="24"/>
        </w:rPr>
        <w:t>5.5 – Acompanhar e fiscalizar a execução do contrato, por meio dos servidores designados como Fiscal do Contrato, nos termos do art. 67 da Lei no 8.666/93, exigindo seu fiel e totalcumprimento;</w:t>
      </w:r>
    </w:p>
    <w:p w:rsidR="005F69C3" w:rsidRPr="008F0C37" w:rsidRDefault="005F69C3" w:rsidP="008479CD">
      <w:pPr>
        <w:shd w:val="clear" w:color="auto" w:fill="FFFFFF"/>
        <w:spacing w:after="160" w:line="276" w:lineRule="auto"/>
        <w:jc w:val="both"/>
        <w:rPr>
          <w:sz w:val="24"/>
          <w:szCs w:val="24"/>
        </w:rPr>
      </w:pPr>
      <w:r w:rsidRPr="008F0C37">
        <w:rPr>
          <w:sz w:val="24"/>
          <w:szCs w:val="24"/>
        </w:rPr>
        <w:t>5.6 – Verificar a regularidade fiscal da CONTRATADA antes de efetuar o pagamento.</w:t>
      </w:r>
    </w:p>
    <w:p w:rsidR="005F69C3" w:rsidRPr="008F0C37" w:rsidRDefault="005F69C3" w:rsidP="008479CD">
      <w:pPr>
        <w:widowControl w:val="0"/>
        <w:spacing w:after="240" w:line="276" w:lineRule="auto"/>
        <w:jc w:val="both"/>
        <w:rPr>
          <w:sz w:val="24"/>
          <w:szCs w:val="24"/>
        </w:rPr>
      </w:pPr>
      <w:r w:rsidRPr="008F0C37">
        <w:rPr>
          <w:sz w:val="24"/>
          <w:szCs w:val="24"/>
        </w:rPr>
        <w:t xml:space="preserve">5.7 – Aplicar penalidades à contratada, por descumprimento contratual. </w:t>
      </w:r>
    </w:p>
    <w:p w:rsidR="008479CD" w:rsidRPr="008F0C37" w:rsidRDefault="008479CD" w:rsidP="008479CD">
      <w:pPr>
        <w:widowControl w:val="0"/>
        <w:spacing w:line="276" w:lineRule="auto"/>
        <w:jc w:val="both"/>
        <w:rPr>
          <w:b/>
          <w:sz w:val="24"/>
          <w:szCs w:val="24"/>
        </w:rPr>
      </w:pPr>
    </w:p>
    <w:p w:rsidR="00116FF7" w:rsidRPr="008F0C37" w:rsidRDefault="0084460B" w:rsidP="008479CD">
      <w:pPr>
        <w:widowControl w:val="0"/>
        <w:spacing w:line="276" w:lineRule="auto"/>
        <w:jc w:val="both"/>
        <w:rPr>
          <w:b/>
          <w:sz w:val="24"/>
          <w:szCs w:val="24"/>
        </w:rPr>
      </w:pPr>
      <w:r w:rsidRPr="008F0C37">
        <w:rPr>
          <w:b/>
          <w:sz w:val="24"/>
          <w:szCs w:val="24"/>
        </w:rPr>
        <w:t>6</w:t>
      </w:r>
      <w:r w:rsidR="00002ADF" w:rsidRPr="008F0C37">
        <w:rPr>
          <w:b/>
          <w:sz w:val="24"/>
          <w:szCs w:val="24"/>
        </w:rPr>
        <w:t xml:space="preserve"> </w:t>
      </w:r>
      <w:r w:rsidR="00116FF7" w:rsidRPr="008F0C37">
        <w:rPr>
          <w:b/>
          <w:sz w:val="24"/>
          <w:szCs w:val="24"/>
        </w:rPr>
        <w:t>-</w:t>
      </w:r>
      <w:r w:rsidR="00002ADF" w:rsidRPr="008F0C37">
        <w:rPr>
          <w:b/>
          <w:sz w:val="24"/>
          <w:szCs w:val="24"/>
        </w:rPr>
        <w:t xml:space="preserve"> </w:t>
      </w:r>
      <w:r w:rsidR="00116FF7" w:rsidRPr="008F0C37">
        <w:rPr>
          <w:b/>
          <w:sz w:val="24"/>
          <w:szCs w:val="24"/>
        </w:rPr>
        <w:t>DAS CONDIÇÕES DE PARTICIPAÇÃO</w:t>
      </w:r>
    </w:p>
    <w:p w:rsidR="008479CD" w:rsidRPr="008F0C37" w:rsidRDefault="008479CD" w:rsidP="008479CD">
      <w:pPr>
        <w:widowControl w:val="0"/>
        <w:spacing w:line="276" w:lineRule="auto"/>
        <w:jc w:val="both"/>
        <w:rPr>
          <w:b/>
          <w:sz w:val="24"/>
          <w:szCs w:val="24"/>
        </w:rPr>
      </w:pPr>
    </w:p>
    <w:p w:rsidR="00002ADF" w:rsidRPr="008F0C37" w:rsidRDefault="00002ADF" w:rsidP="00002ADF">
      <w:pPr>
        <w:pStyle w:val="Cabealho"/>
        <w:tabs>
          <w:tab w:val="clear" w:pos="4419"/>
          <w:tab w:val="clear" w:pos="8838"/>
        </w:tabs>
        <w:ind w:left="851" w:hanging="851"/>
        <w:jc w:val="both"/>
        <w:rPr>
          <w:b/>
          <w:sz w:val="24"/>
          <w:szCs w:val="24"/>
        </w:rPr>
      </w:pPr>
      <w:r w:rsidRPr="008F0C37">
        <w:rPr>
          <w:b/>
          <w:sz w:val="24"/>
          <w:szCs w:val="24"/>
        </w:rPr>
        <w:t>6.1 - Poderão participar deste pregão quaisquer empresas que:</w:t>
      </w:r>
    </w:p>
    <w:p w:rsidR="00002ADF" w:rsidRPr="008F0C37" w:rsidRDefault="00002ADF" w:rsidP="00002ADF">
      <w:pPr>
        <w:pStyle w:val="Cabealho"/>
        <w:tabs>
          <w:tab w:val="clear" w:pos="4419"/>
          <w:tab w:val="clear" w:pos="8838"/>
        </w:tabs>
        <w:ind w:left="851" w:hanging="851"/>
        <w:jc w:val="both"/>
        <w:rPr>
          <w:b/>
          <w:sz w:val="24"/>
          <w:szCs w:val="24"/>
        </w:rPr>
      </w:pPr>
    </w:p>
    <w:p w:rsidR="00002ADF" w:rsidRPr="008F0C37" w:rsidRDefault="00002ADF" w:rsidP="00002ADF">
      <w:pPr>
        <w:pStyle w:val="Cabealho"/>
        <w:tabs>
          <w:tab w:val="clear" w:pos="4419"/>
          <w:tab w:val="clear" w:pos="8838"/>
        </w:tabs>
        <w:ind w:left="851" w:hanging="851"/>
        <w:jc w:val="both"/>
        <w:rPr>
          <w:sz w:val="24"/>
          <w:szCs w:val="24"/>
        </w:rPr>
      </w:pPr>
      <w:r w:rsidRPr="008F0C37">
        <w:rPr>
          <w:sz w:val="24"/>
          <w:szCs w:val="24"/>
        </w:rPr>
        <w:t>6.1.1 - estejam legalmente estabelecidas e especializadas na atividade pertinente com o objeto</w:t>
      </w:r>
    </w:p>
    <w:p w:rsidR="00002ADF" w:rsidRPr="008F0C37" w:rsidRDefault="00002ADF" w:rsidP="00002ADF">
      <w:pPr>
        <w:pStyle w:val="Cabealho"/>
        <w:tabs>
          <w:tab w:val="clear" w:pos="4419"/>
          <w:tab w:val="clear" w:pos="8838"/>
        </w:tabs>
        <w:ind w:left="851" w:hanging="851"/>
        <w:jc w:val="both"/>
        <w:rPr>
          <w:sz w:val="24"/>
          <w:szCs w:val="24"/>
        </w:rPr>
      </w:pPr>
      <w:r w:rsidRPr="008F0C37">
        <w:rPr>
          <w:sz w:val="24"/>
          <w:szCs w:val="24"/>
        </w:rPr>
        <w:t>deste pregão, o que deve  ser comprovado por meio do contrato Social;</w:t>
      </w:r>
    </w:p>
    <w:p w:rsidR="00002ADF" w:rsidRPr="008F0C37" w:rsidRDefault="00002ADF" w:rsidP="00002ADF">
      <w:pPr>
        <w:pStyle w:val="Cabealho"/>
        <w:tabs>
          <w:tab w:val="clear" w:pos="4419"/>
          <w:tab w:val="clear" w:pos="8838"/>
        </w:tabs>
        <w:ind w:left="851" w:hanging="851"/>
        <w:jc w:val="both"/>
        <w:rPr>
          <w:sz w:val="24"/>
          <w:szCs w:val="24"/>
        </w:rPr>
      </w:pPr>
    </w:p>
    <w:p w:rsidR="00002ADF" w:rsidRPr="008F0C37" w:rsidRDefault="00002ADF" w:rsidP="00002ADF">
      <w:pPr>
        <w:pStyle w:val="Cabealho"/>
        <w:tabs>
          <w:tab w:val="clear" w:pos="4419"/>
          <w:tab w:val="clear" w:pos="8838"/>
        </w:tabs>
        <w:ind w:left="851" w:hanging="851"/>
        <w:jc w:val="both"/>
        <w:rPr>
          <w:sz w:val="24"/>
          <w:szCs w:val="24"/>
        </w:rPr>
      </w:pPr>
      <w:r w:rsidRPr="008F0C37">
        <w:rPr>
          <w:sz w:val="24"/>
          <w:szCs w:val="24"/>
        </w:rPr>
        <w:t>6.1.2 - atendam os requisitos mínimos de classificação das propostas exigidos neste edital;</w:t>
      </w:r>
    </w:p>
    <w:p w:rsidR="00002ADF" w:rsidRPr="008F0C37" w:rsidRDefault="00002ADF" w:rsidP="00002ADF">
      <w:pPr>
        <w:pStyle w:val="Cabealho"/>
        <w:tabs>
          <w:tab w:val="clear" w:pos="4419"/>
          <w:tab w:val="clear" w:pos="8838"/>
        </w:tabs>
        <w:ind w:left="851" w:hanging="851"/>
        <w:jc w:val="both"/>
        <w:rPr>
          <w:sz w:val="24"/>
          <w:szCs w:val="24"/>
        </w:rPr>
      </w:pPr>
    </w:p>
    <w:p w:rsidR="00002ADF" w:rsidRPr="008F0C37" w:rsidRDefault="00002ADF" w:rsidP="00002ADF">
      <w:pPr>
        <w:pStyle w:val="Cabealho"/>
        <w:tabs>
          <w:tab w:val="clear" w:pos="4419"/>
          <w:tab w:val="clear" w:pos="8838"/>
        </w:tabs>
        <w:ind w:left="851" w:hanging="851"/>
        <w:jc w:val="both"/>
        <w:rPr>
          <w:sz w:val="24"/>
          <w:szCs w:val="24"/>
        </w:rPr>
      </w:pPr>
      <w:r w:rsidRPr="008F0C37">
        <w:rPr>
          <w:sz w:val="24"/>
          <w:szCs w:val="24"/>
        </w:rPr>
        <w:t>6.1.3 - comprovem possuir os documentos necessários de habilitação previstos neste edital.</w:t>
      </w:r>
    </w:p>
    <w:p w:rsidR="00002ADF" w:rsidRPr="008F0C37" w:rsidRDefault="00002ADF" w:rsidP="00002ADF">
      <w:pPr>
        <w:pStyle w:val="Cabealho"/>
        <w:tabs>
          <w:tab w:val="clear" w:pos="4419"/>
          <w:tab w:val="clear" w:pos="8838"/>
        </w:tabs>
        <w:ind w:left="851" w:hanging="851"/>
        <w:jc w:val="both"/>
        <w:rPr>
          <w:sz w:val="24"/>
          <w:szCs w:val="24"/>
        </w:rPr>
      </w:pPr>
    </w:p>
    <w:p w:rsidR="00002ADF" w:rsidRPr="008F0C37" w:rsidRDefault="00002ADF" w:rsidP="00002ADF">
      <w:pPr>
        <w:pStyle w:val="Cabealho"/>
        <w:tabs>
          <w:tab w:val="clear" w:pos="4419"/>
          <w:tab w:val="clear" w:pos="8838"/>
        </w:tabs>
        <w:ind w:left="851" w:hanging="851"/>
        <w:jc w:val="both"/>
        <w:rPr>
          <w:b/>
          <w:sz w:val="24"/>
          <w:szCs w:val="24"/>
        </w:rPr>
      </w:pPr>
      <w:r w:rsidRPr="008F0C37">
        <w:rPr>
          <w:b/>
          <w:sz w:val="24"/>
          <w:szCs w:val="24"/>
        </w:rPr>
        <w:t>6.2 - Não poderão concorrer neste pregão as empresas:</w:t>
      </w:r>
    </w:p>
    <w:p w:rsidR="00002ADF" w:rsidRPr="008F0C37" w:rsidRDefault="00002ADF" w:rsidP="00002ADF">
      <w:pPr>
        <w:pStyle w:val="Cabealho"/>
        <w:tabs>
          <w:tab w:val="clear" w:pos="4419"/>
          <w:tab w:val="clear" w:pos="8838"/>
        </w:tabs>
        <w:ind w:left="851" w:hanging="851"/>
        <w:jc w:val="both"/>
        <w:rPr>
          <w:b/>
          <w:sz w:val="24"/>
          <w:szCs w:val="24"/>
        </w:rPr>
      </w:pPr>
    </w:p>
    <w:p w:rsidR="00002ADF" w:rsidRPr="008F0C37" w:rsidRDefault="00002ADF" w:rsidP="00002ADF">
      <w:pPr>
        <w:pStyle w:val="Cabealho"/>
        <w:tabs>
          <w:tab w:val="clear" w:pos="4419"/>
          <w:tab w:val="clear" w:pos="8838"/>
        </w:tabs>
        <w:ind w:left="851" w:hanging="851"/>
        <w:jc w:val="both"/>
        <w:rPr>
          <w:sz w:val="24"/>
          <w:szCs w:val="24"/>
        </w:rPr>
      </w:pPr>
      <w:r w:rsidRPr="008F0C37">
        <w:rPr>
          <w:sz w:val="24"/>
          <w:szCs w:val="24"/>
        </w:rPr>
        <w:t>6.2.1 - declaradas inidôneas por ato da administração Pública;</w:t>
      </w:r>
    </w:p>
    <w:p w:rsidR="00002ADF" w:rsidRPr="008F0C37" w:rsidRDefault="00002ADF" w:rsidP="00002ADF">
      <w:pPr>
        <w:pStyle w:val="Cabealho"/>
        <w:tabs>
          <w:tab w:val="clear" w:pos="4419"/>
          <w:tab w:val="clear" w:pos="8838"/>
        </w:tabs>
        <w:ind w:left="851" w:hanging="851"/>
        <w:jc w:val="both"/>
        <w:rPr>
          <w:sz w:val="24"/>
          <w:szCs w:val="24"/>
        </w:rPr>
      </w:pPr>
    </w:p>
    <w:p w:rsidR="00002ADF" w:rsidRPr="008F0C37" w:rsidRDefault="00002ADF" w:rsidP="00002ADF">
      <w:pPr>
        <w:pStyle w:val="Cabealho"/>
        <w:tabs>
          <w:tab w:val="clear" w:pos="4419"/>
          <w:tab w:val="clear" w:pos="8838"/>
        </w:tabs>
        <w:jc w:val="both"/>
        <w:rPr>
          <w:sz w:val="24"/>
          <w:szCs w:val="24"/>
        </w:rPr>
      </w:pPr>
      <w:r w:rsidRPr="008F0C37">
        <w:rPr>
          <w:sz w:val="24"/>
          <w:szCs w:val="24"/>
        </w:rPr>
        <w:t>6.2.2 - que estejam cumprindo pena de suspensão de direito de licitar e de contratar com a Prefeitura Municipal de Bom Jardim/RJ;</w:t>
      </w:r>
    </w:p>
    <w:p w:rsidR="00002ADF" w:rsidRPr="008F0C37" w:rsidRDefault="00002ADF" w:rsidP="00002ADF">
      <w:pPr>
        <w:pStyle w:val="Cabealho"/>
        <w:tabs>
          <w:tab w:val="clear" w:pos="4419"/>
          <w:tab w:val="clear" w:pos="8838"/>
        </w:tabs>
        <w:jc w:val="both"/>
        <w:rPr>
          <w:sz w:val="24"/>
          <w:szCs w:val="24"/>
        </w:rPr>
      </w:pPr>
    </w:p>
    <w:p w:rsidR="00002ADF" w:rsidRPr="008F0C37" w:rsidRDefault="00002ADF" w:rsidP="00002ADF">
      <w:pPr>
        <w:pStyle w:val="Cabealho"/>
        <w:tabs>
          <w:tab w:val="clear" w:pos="4419"/>
          <w:tab w:val="clear" w:pos="8838"/>
        </w:tabs>
        <w:jc w:val="both"/>
        <w:rPr>
          <w:sz w:val="24"/>
          <w:szCs w:val="24"/>
        </w:rPr>
      </w:pPr>
      <w:r w:rsidRPr="008F0C37">
        <w:rPr>
          <w:sz w:val="24"/>
          <w:szCs w:val="24"/>
        </w:rPr>
        <w:lastRenderedPageBreak/>
        <w:t>6.2.3 - tenham tido sua falência declarada sob concurso de credores.</w:t>
      </w:r>
    </w:p>
    <w:p w:rsidR="00002ADF" w:rsidRPr="008F0C37" w:rsidRDefault="00002ADF" w:rsidP="00002ADF">
      <w:pPr>
        <w:pStyle w:val="Cabealho"/>
        <w:tabs>
          <w:tab w:val="clear" w:pos="4419"/>
          <w:tab w:val="clear" w:pos="8838"/>
        </w:tabs>
        <w:jc w:val="both"/>
        <w:rPr>
          <w:sz w:val="24"/>
          <w:szCs w:val="24"/>
        </w:rPr>
      </w:pPr>
    </w:p>
    <w:p w:rsidR="00002ADF" w:rsidRPr="008F0C37" w:rsidRDefault="00002ADF" w:rsidP="00002ADF">
      <w:pPr>
        <w:pStyle w:val="Cabealho"/>
        <w:tabs>
          <w:tab w:val="clear" w:pos="4419"/>
          <w:tab w:val="clear" w:pos="8838"/>
        </w:tabs>
        <w:jc w:val="both"/>
        <w:rPr>
          <w:sz w:val="24"/>
          <w:szCs w:val="24"/>
        </w:rPr>
      </w:pPr>
      <w:r w:rsidRPr="008F0C37">
        <w:rPr>
          <w:sz w:val="24"/>
          <w:szCs w:val="24"/>
        </w:rPr>
        <w:t>6.2.4 - que incorram em quaisquer das situações previstas nos incisos I, II e II do artigo 9º da Lei 8.666/93.</w:t>
      </w:r>
    </w:p>
    <w:p w:rsidR="00002ADF" w:rsidRPr="008F0C37" w:rsidRDefault="00002ADF" w:rsidP="00002ADF">
      <w:pPr>
        <w:pStyle w:val="Cabealho"/>
        <w:tabs>
          <w:tab w:val="clear" w:pos="4419"/>
          <w:tab w:val="clear" w:pos="8838"/>
        </w:tabs>
        <w:jc w:val="both"/>
        <w:rPr>
          <w:sz w:val="24"/>
          <w:szCs w:val="24"/>
        </w:rPr>
      </w:pPr>
    </w:p>
    <w:p w:rsidR="00E7144D" w:rsidRPr="008F0C37" w:rsidRDefault="0084460B" w:rsidP="008479CD">
      <w:pPr>
        <w:pStyle w:val="Cabealho"/>
        <w:tabs>
          <w:tab w:val="clear" w:pos="4419"/>
          <w:tab w:val="clear" w:pos="8838"/>
        </w:tabs>
        <w:spacing w:after="240" w:line="276" w:lineRule="auto"/>
        <w:jc w:val="both"/>
        <w:rPr>
          <w:b/>
          <w:sz w:val="24"/>
          <w:szCs w:val="24"/>
        </w:rPr>
      </w:pPr>
      <w:r w:rsidRPr="008F0C37">
        <w:rPr>
          <w:b/>
          <w:sz w:val="24"/>
          <w:szCs w:val="24"/>
        </w:rPr>
        <w:t>7</w:t>
      </w:r>
      <w:r w:rsidR="008479CD" w:rsidRPr="008F0C37">
        <w:rPr>
          <w:b/>
          <w:sz w:val="24"/>
          <w:szCs w:val="24"/>
        </w:rPr>
        <w:t xml:space="preserve"> </w:t>
      </w:r>
      <w:r w:rsidR="00116FF7" w:rsidRPr="008F0C37">
        <w:rPr>
          <w:b/>
          <w:sz w:val="24"/>
          <w:szCs w:val="24"/>
        </w:rPr>
        <w:t>-</w:t>
      </w:r>
      <w:r w:rsidR="008479CD" w:rsidRPr="008F0C37">
        <w:rPr>
          <w:b/>
          <w:sz w:val="24"/>
          <w:szCs w:val="24"/>
        </w:rPr>
        <w:t xml:space="preserve"> </w:t>
      </w:r>
      <w:r w:rsidR="00E7144D" w:rsidRPr="008F0C37">
        <w:rPr>
          <w:b/>
          <w:sz w:val="24"/>
          <w:szCs w:val="24"/>
        </w:rPr>
        <w:t>DO PREÇO UNITÁRIO E DOS VALORES TOTAIS MÁXIMOS ESTIMADO PELA</w:t>
      </w:r>
      <w:r w:rsidR="00116FF7" w:rsidRPr="008F0C37">
        <w:rPr>
          <w:b/>
          <w:sz w:val="24"/>
          <w:szCs w:val="24"/>
        </w:rPr>
        <w:t xml:space="preserve"> ADMINISTRAÇÃO</w:t>
      </w:r>
    </w:p>
    <w:p w:rsidR="00B77EE5" w:rsidRPr="008F0C37" w:rsidRDefault="00B77EE5" w:rsidP="004550A0">
      <w:pPr>
        <w:spacing w:after="160" w:line="276" w:lineRule="auto"/>
        <w:jc w:val="both"/>
        <w:rPr>
          <w:sz w:val="24"/>
          <w:szCs w:val="24"/>
        </w:rPr>
      </w:pPr>
      <w:r w:rsidRPr="008F0C37">
        <w:rPr>
          <w:sz w:val="24"/>
          <w:szCs w:val="24"/>
        </w:rPr>
        <w:t xml:space="preserve">7.1- O Preço unitário máximo será apurado mediante maior percentual de desconto concedido </w:t>
      </w:r>
      <w:r w:rsidR="00823E32" w:rsidRPr="008F0C37">
        <w:rPr>
          <w:sz w:val="24"/>
          <w:szCs w:val="24"/>
        </w:rPr>
        <w:t xml:space="preserve">baseado e </w:t>
      </w:r>
      <w:r w:rsidR="0077566D" w:rsidRPr="008F0C37">
        <w:rPr>
          <w:sz w:val="24"/>
          <w:szCs w:val="24"/>
        </w:rPr>
        <w:t>sobre a Lista de preços de fábrica (PF), da lista de Preços de Medicamentos da Câmara de Regulação do Mercado de Medicamentos/Agencia Nacional de Vigilância Sanitária (CMED/ANVISA)</w:t>
      </w:r>
      <w:r w:rsidR="004550A0" w:rsidRPr="008F0C37">
        <w:rPr>
          <w:sz w:val="24"/>
          <w:szCs w:val="24"/>
        </w:rPr>
        <w:t xml:space="preserve"> </w:t>
      </w:r>
      <w:r w:rsidRPr="008F0C37">
        <w:rPr>
          <w:bCs/>
          <w:sz w:val="24"/>
          <w:szCs w:val="24"/>
        </w:rPr>
        <w:t xml:space="preserve">do mês em que se aplica a entrega dos mesmos. </w:t>
      </w:r>
    </w:p>
    <w:p w:rsidR="00B77EE5" w:rsidRPr="008F0C37" w:rsidRDefault="00B77EE5" w:rsidP="008479CD">
      <w:pPr>
        <w:pStyle w:val="Cabealho"/>
        <w:tabs>
          <w:tab w:val="clear" w:pos="4419"/>
          <w:tab w:val="clear" w:pos="8838"/>
        </w:tabs>
        <w:spacing w:line="276" w:lineRule="auto"/>
        <w:ind w:left="360"/>
        <w:jc w:val="both"/>
        <w:rPr>
          <w:b/>
          <w:sz w:val="24"/>
          <w:szCs w:val="24"/>
        </w:rPr>
      </w:pPr>
    </w:p>
    <w:p w:rsidR="00B77EE5" w:rsidRPr="008F0C37" w:rsidRDefault="00B77EE5" w:rsidP="008479CD">
      <w:pPr>
        <w:pStyle w:val="Cabealho"/>
        <w:tabs>
          <w:tab w:val="clear" w:pos="4419"/>
          <w:tab w:val="clear" w:pos="8838"/>
        </w:tabs>
        <w:spacing w:line="276" w:lineRule="auto"/>
        <w:jc w:val="both"/>
        <w:rPr>
          <w:bCs/>
          <w:sz w:val="24"/>
          <w:szCs w:val="24"/>
        </w:rPr>
      </w:pPr>
      <w:r w:rsidRPr="008F0C37">
        <w:rPr>
          <w:bCs/>
          <w:sz w:val="24"/>
          <w:szCs w:val="24"/>
        </w:rPr>
        <w:t>7.2-O preço estimado pela administração para aquisição d</w:t>
      </w:r>
      <w:r w:rsidR="005F69C3" w:rsidRPr="008F0C37">
        <w:rPr>
          <w:bCs/>
          <w:sz w:val="24"/>
          <w:szCs w:val="24"/>
        </w:rPr>
        <w:t>os medicamentos</w:t>
      </w:r>
      <w:r w:rsidRPr="008F0C37">
        <w:rPr>
          <w:bCs/>
          <w:sz w:val="24"/>
          <w:szCs w:val="24"/>
        </w:rPr>
        <w:t xml:space="preserve"> é de </w:t>
      </w:r>
      <w:r w:rsidRPr="008F0C37">
        <w:rPr>
          <w:b/>
          <w:bCs/>
          <w:sz w:val="24"/>
          <w:szCs w:val="24"/>
        </w:rPr>
        <w:t xml:space="preserve">R$ </w:t>
      </w:r>
      <w:r w:rsidR="00D96E84" w:rsidRPr="008F0C37">
        <w:rPr>
          <w:b/>
          <w:bCs/>
          <w:sz w:val="24"/>
          <w:szCs w:val="24"/>
        </w:rPr>
        <w:t>900.000,00</w:t>
      </w:r>
      <w:r w:rsidR="006D0B39" w:rsidRPr="008F0C37">
        <w:rPr>
          <w:b/>
          <w:bCs/>
          <w:sz w:val="24"/>
          <w:szCs w:val="24"/>
        </w:rPr>
        <w:t xml:space="preserve"> </w:t>
      </w:r>
      <w:r w:rsidRPr="008F0C37">
        <w:rPr>
          <w:b/>
          <w:bCs/>
          <w:sz w:val="24"/>
          <w:szCs w:val="24"/>
        </w:rPr>
        <w:t>(</w:t>
      </w:r>
      <w:r w:rsidR="00D96E84" w:rsidRPr="008F0C37">
        <w:rPr>
          <w:b/>
          <w:bCs/>
          <w:sz w:val="24"/>
          <w:szCs w:val="24"/>
        </w:rPr>
        <w:t>novecentos</w:t>
      </w:r>
      <w:r w:rsidR="0077566D" w:rsidRPr="008F0C37">
        <w:rPr>
          <w:b/>
          <w:bCs/>
          <w:sz w:val="24"/>
          <w:szCs w:val="24"/>
        </w:rPr>
        <w:t xml:space="preserve"> mil reais</w:t>
      </w:r>
      <w:r w:rsidRPr="008F0C37">
        <w:rPr>
          <w:b/>
          <w:bCs/>
          <w:sz w:val="24"/>
          <w:szCs w:val="24"/>
        </w:rPr>
        <w:t>)</w:t>
      </w:r>
      <w:r w:rsidR="00D96E84" w:rsidRPr="008F0C37">
        <w:rPr>
          <w:b/>
          <w:bCs/>
          <w:sz w:val="24"/>
          <w:szCs w:val="24"/>
        </w:rPr>
        <w:t>,</w:t>
      </w:r>
      <w:r w:rsidRPr="008F0C37">
        <w:rPr>
          <w:bCs/>
          <w:sz w:val="24"/>
          <w:szCs w:val="24"/>
        </w:rPr>
        <w:t xml:space="preserve"> conforme valores informados pela SM</w:t>
      </w:r>
      <w:r w:rsidR="005F69C3" w:rsidRPr="008F0C37">
        <w:rPr>
          <w:bCs/>
          <w:sz w:val="24"/>
          <w:szCs w:val="24"/>
        </w:rPr>
        <w:t>S.</w:t>
      </w:r>
    </w:p>
    <w:p w:rsidR="00B77EE5" w:rsidRPr="008F0C37" w:rsidRDefault="00B77EE5" w:rsidP="008479CD">
      <w:pPr>
        <w:pStyle w:val="Cabealho"/>
        <w:tabs>
          <w:tab w:val="clear" w:pos="4419"/>
          <w:tab w:val="clear" w:pos="8838"/>
        </w:tabs>
        <w:spacing w:line="276" w:lineRule="auto"/>
        <w:jc w:val="both"/>
        <w:rPr>
          <w:bCs/>
          <w:sz w:val="24"/>
          <w:szCs w:val="24"/>
        </w:rPr>
      </w:pPr>
    </w:p>
    <w:p w:rsidR="00B77EE5" w:rsidRPr="008F0C37" w:rsidRDefault="00B77EE5" w:rsidP="008479CD">
      <w:pPr>
        <w:pStyle w:val="Cabealho"/>
        <w:tabs>
          <w:tab w:val="clear" w:pos="4419"/>
          <w:tab w:val="clear" w:pos="8838"/>
        </w:tabs>
        <w:spacing w:line="276" w:lineRule="auto"/>
        <w:jc w:val="both"/>
        <w:rPr>
          <w:bCs/>
          <w:sz w:val="24"/>
          <w:szCs w:val="24"/>
        </w:rPr>
      </w:pPr>
      <w:r w:rsidRPr="008F0C37">
        <w:rPr>
          <w:bCs/>
          <w:sz w:val="24"/>
          <w:szCs w:val="24"/>
        </w:rPr>
        <w:t xml:space="preserve">7.3-O valor estimado constitui mera estimativa, não se obrigando o </w:t>
      </w:r>
      <w:r w:rsidR="00F17237" w:rsidRPr="008F0C37">
        <w:rPr>
          <w:bCs/>
          <w:sz w:val="24"/>
          <w:szCs w:val="24"/>
        </w:rPr>
        <w:t>Fundo Municipal de Saúde</w:t>
      </w:r>
      <w:r w:rsidRPr="008F0C37">
        <w:rPr>
          <w:bCs/>
          <w:sz w:val="24"/>
          <w:szCs w:val="24"/>
        </w:rPr>
        <w:t xml:space="preserve"> de Bom Jardim a utilizá-lo integralmente.</w:t>
      </w:r>
    </w:p>
    <w:p w:rsidR="00C11313" w:rsidRPr="008F0C37" w:rsidRDefault="00C11313" w:rsidP="00D964DD">
      <w:pPr>
        <w:pStyle w:val="Cabealho"/>
        <w:tabs>
          <w:tab w:val="clear" w:pos="4419"/>
          <w:tab w:val="clear" w:pos="8838"/>
        </w:tabs>
        <w:jc w:val="both"/>
        <w:rPr>
          <w:bCs/>
          <w:sz w:val="24"/>
          <w:szCs w:val="24"/>
        </w:rPr>
      </w:pPr>
    </w:p>
    <w:p w:rsidR="00116FF7" w:rsidRPr="008F0C37" w:rsidRDefault="0084460B" w:rsidP="00D964DD">
      <w:pPr>
        <w:pStyle w:val="Cabealho"/>
        <w:tabs>
          <w:tab w:val="clear" w:pos="4419"/>
          <w:tab w:val="clear" w:pos="8838"/>
        </w:tabs>
        <w:jc w:val="both"/>
        <w:rPr>
          <w:b/>
          <w:bCs/>
          <w:sz w:val="24"/>
          <w:szCs w:val="24"/>
        </w:rPr>
      </w:pPr>
      <w:r w:rsidRPr="008F0C37">
        <w:rPr>
          <w:b/>
          <w:bCs/>
          <w:sz w:val="24"/>
          <w:szCs w:val="24"/>
        </w:rPr>
        <w:t>8</w:t>
      </w:r>
      <w:r w:rsidR="00116FF7" w:rsidRPr="008F0C37">
        <w:rPr>
          <w:b/>
          <w:bCs/>
          <w:sz w:val="24"/>
          <w:szCs w:val="24"/>
        </w:rPr>
        <w:t>-DA ATA DE REGISTRO DE PREÇOS</w:t>
      </w:r>
    </w:p>
    <w:p w:rsidR="00116FF7" w:rsidRPr="008F0C37" w:rsidRDefault="00116FF7" w:rsidP="00D964DD">
      <w:pPr>
        <w:pStyle w:val="Cabealho"/>
        <w:tabs>
          <w:tab w:val="clear" w:pos="4419"/>
          <w:tab w:val="clear" w:pos="8838"/>
        </w:tabs>
        <w:jc w:val="both"/>
        <w:rPr>
          <w:bCs/>
          <w:sz w:val="24"/>
          <w:szCs w:val="24"/>
        </w:rPr>
      </w:pPr>
    </w:p>
    <w:p w:rsidR="00116FF7" w:rsidRPr="008F0C37" w:rsidRDefault="0084460B" w:rsidP="004550A0">
      <w:pPr>
        <w:pStyle w:val="Cabealho"/>
        <w:tabs>
          <w:tab w:val="clear" w:pos="4419"/>
          <w:tab w:val="clear" w:pos="8838"/>
        </w:tabs>
        <w:spacing w:line="276" w:lineRule="auto"/>
        <w:jc w:val="both"/>
        <w:rPr>
          <w:bCs/>
          <w:sz w:val="24"/>
          <w:szCs w:val="24"/>
        </w:rPr>
      </w:pPr>
      <w:r w:rsidRPr="008F0C37">
        <w:rPr>
          <w:bCs/>
          <w:sz w:val="24"/>
          <w:szCs w:val="24"/>
        </w:rPr>
        <w:t>8</w:t>
      </w:r>
      <w:r w:rsidR="00116FF7" w:rsidRPr="008F0C37">
        <w:rPr>
          <w:bCs/>
          <w:sz w:val="24"/>
          <w:szCs w:val="24"/>
        </w:rPr>
        <w:t>.1-O registro de preços será formalizado por intermédio da ATA DE REGISTRO DE PREÇOS- ANEXO I</w:t>
      </w:r>
      <w:r w:rsidR="00A9357F" w:rsidRPr="008F0C37">
        <w:rPr>
          <w:bCs/>
          <w:sz w:val="24"/>
          <w:szCs w:val="24"/>
        </w:rPr>
        <w:t>II</w:t>
      </w:r>
      <w:r w:rsidR="00116FF7" w:rsidRPr="008F0C37">
        <w:rPr>
          <w:bCs/>
          <w:sz w:val="24"/>
          <w:szCs w:val="24"/>
        </w:rPr>
        <w:t>, nas condições previstas neste edital.</w:t>
      </w:r>
    </w:p>
    <w:p w:rsidR="00002ADF" w:rsidRPr="008F0C37" w:rsidRDefault="00002ADF" w:rsidP="00D964DD">
      <w:pPr>
        <w:pStyle w:val="Cabealho"/>
        <w:tabs>
          <w:tab w:val="clear" w:pos="4419"/>
          <w:tab w:val="clear" w:pos="8838"/>
        </w:tabs>
        <w:jc w:val="both"/>
        <w:rPr>
          <w:b/>
          <w:bCs/>
          <w:sz w:val="24"/>
          <w:szCs w:val="24"/>
        </w:rPr>
      </w:pPr>
    </w:p>
    <w:p w:rsidR="00116FF7" w:rsidRPr="008F0C37" w:rsidRDefault="0084460B" w:rsidP="00D964DD">
      <w:pPr>
        <w:pStyle w:val="Cabealho"/>
        <w:tabs>
          <w:tab w:val="clear" w:pos="4419"/>
          <w:tab w:val="clear" w:pos="8838"/>
        </w:tabs>
        <w:jc w:val="both"/>
        <w:rPr>
          <w:b/>
          <w:bCs/>
          <w:sz w:val="24"/>
          <w:szCs w:val="24"/>
        </w:rPr>
      </w:pPr>
      <w:r w:rsidRPr="008F0C37">
        <w:rPr>
          <w:b/>
          <w:bCs/>
          <w:sz w:val="24"/>
          <w:szCs w:val="24"/>
        </w:rPr>
        <w:t>9</w:t>
      </w:r>
      <w:r w:rsidR="00002ADF" w:rsidRPr="008F0C37">
        <w:rPr>
          <w:b/>
          <w:bCs/>
          <w:sz w:val="24"/>
          <w:szCs w:val="24"/>
        </w:rPr>
        <w:t xml:space="preserve"> </w:t>
      </w:r>
      <w:r w:rsidR="00116FF7" w:rsidRPr="008F0C37">
        <w:rPr>
          <w:b/>
          <w:bCs/>
          <w:sz w:val="24"/>
          <w:szCs w:val="24"/>
        </w:rPr>
        <w:t>-</w:t>
      </w:r>
      <w:r w:rsidR="00002ADF" w:rsidRPr="008F0C37">
        <w:rPr>
          <w:b/>
          <w:bCs/>
          <w:sz w:val="24"/>
          <w:szCs w:val="24"/>
        </w:rPr>
        <w:t xml:space="preserve"> </w:t>
      </w:r>
      <w:r w:rsidR="00116FF7" w:rsidRPr="008F0C37">
        <w:rPr>
          <w:b/>
          <w:bCs/>
          <w:sz w:val="24"/>
          <w:szCs w:val="24"/>
        </w:rPr>
        <w:t>DO CONTROLE E DA ALTERAÇÃO DE PREÇOS</w:t>
      </w:r>
    </w:p>
    <w:p w:rsidR="00535CF8" w:rsidRPr="008F0C37" w:rsidRDefault="00535CF8" w:rsidP="00D964DD">
      <w:pPr>
        <w:pStyle w:val="Cabealho"/>
        <w:tabs>
          <w:tab w:val="clear" w:pos="4419"/>
          <w:tab w:val="clear" w:pos="8838"/>
        </w:tabs>
        <w:jc w:val="both"/>
        <w:rPr>
          <w:b/>
          <w:bCs/>
          <w:sz w:val="24"/>
          <w:szCs w:val="24"/>
        </w:rPr>
      </w:pPr>
    </w:p>
    <w:p w:rsidR="00535CF8" w:rsidRPr="008F0C37" w:rsidRDefault="0084460B" w:rsidP="00D96E84">
      <w:pPr>
        <w:pStyle w:val="Cabealho"/>
        <w:shd w:val="clear" w:color="auto" w:fill="FFFFFF" w:themeFill="background1"/>
        <w:tabs>
          <w:tab w:val="clear" w:pos="4419"/>
          <w:tab w:val="clear" w:pos="8838"/>
        </w:tabs>
        <w:jc w:val="both"/>
        <w:rPr>
          <w:bCs/>
          <w:sz w:val="24"/>
          <w:szCs w:val="24"/>
        </w:rPr>
      </w:pPr>
      <w:r w:rsidRPr="008F0C37">
        <w:rPr>
          <w:bCs/>
          <w:sz w:val="24"/>
          <w:szCs w:val="24"/>
        </w:rPr>
        <w:t>9</w:t>
      </w:r>
      <w:r w:rsidR="00535CF8" w:rsidRPr="008F0C37">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8F0C37" w:rsidRDefault="00535CF8" w:rsidP="00D96E84">
      <w:pPr>
        <w:pStyle w:val="Cabealho"/>
        <w:shd w:val="clear" w:color="auto" w:fill="FFFFFF" w:themeFill="background1"/>
        <w:tabs>
          <w:tab w:val="clear" w:pos="4419"/>
          <w:tab w:val="clear" w:pos="8838"/>
        </w:tabs>
        <w:jc w:val="both"/>
        <w:rPr>
          <w:bCs/>
          <w:sz w:val="24"/>
          <w:szCs w:val="24"/>
        </w:rPr>
      </w:pPr>
    </w:p>
    <w:p w:rsidR="00535CF8" w:rsidRPr="008F0C37" w:rsidRDefault="0084460B" w:rsidP="00D96E84">
      <w:pPr>
        <w:pStyle w:val="NormalWeb"/>
        <w:shd w:val="clear" w:color="auto" w:fill="FFFFFF" w:themeFill="background1"/>
        <w:spacing w:before="0" w:beforeAutospacing="0" w:after="0" w:afterAutospacing="0" w:line="270" w:lineRule="atLeast"/>
        <w:jc w:val="both"/>
      </w:pPr>
      <w:r w:rsidRPr="008F0C37">
        <w:rPr>
          <w:bCs/>
        </w:rPr>
        <w:t>9</w:t>
      </w:r>
      <w:r w:rsidR="00535CF8" w:rsidRPr="008F0C37">
        <w:rPr>
          <w:bCs/>
        </w:rPr>
        <w:t>.2- O</w:t>
      </w:r>
      <w:r w:rsidR="00535CF8" w:rsidRPr="008F0C37">
        <w:t>bjetivando a manutenção do equilíbrio econômico-financeiro inicial do contrato, os</w:t>
      </w:r>
      <w:r w:rsidR="00535CF8" w:rsidRPr="008F0C37">
        <w:rPr>
          <w:bCs/>
        </w:rPr>
        <w:t xml:space="preserve"> preços registrados </w:t>
      </w:r>
      <w:r w:rsidR="00535CF8" w:rsidRPr="008F0C37">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8F0C37" w:rsidRDefault="00535CF8" w:rsidP="00D96E84">
      <w:pPr>
        <w:pStyle w:val="NormalWeb"/>
        <w:shd w:val="clear" w:color="auto" w:fill="FFFFFF" w:themeFill="background1"/>
        <w:spacing w:before="0" w:beforeAutospacing="0" w:after="0" w:afterAutospacing="0" w:line="270" w:lineRule="atLeast"/>
        <w:jc w:val="both"/>
      </w:pPr>
      <w:r w:rsidRPr="008F0C37">
        <w:t xml:space="preserve"> </w:t>
      </w:r>
    </w:p>
    <w:p w:rsidR="00535CF8" w:rsidRPr="008F0C37" w:rsidRDefault="0084460B" w:rsidP="00D96E84">
      <w:pPr>
        <w:pStyle w:val="NormalWeb"/>
        <w:shd w:val="clear" w:color="auto" w:fill="FFFFFF" w:themeFill="background1"/>
        <w:spacing w:before="0" w:beforeAutospacing="0" w:after="0" w:afterAutospacing="0" w:line="270" w:lineRule="atLeast"/>
        <w:jc w:val="both"/>
      </w:pPr>
      <w:r w:rsidRPr="008F0C37">
        <w:t>9</w:t>
      </w:r>
      <w:r w:rsidR="00535CF8" w:rsidRPr="008F0C37">
        <w:t>.</w:t>
      </w:r>
      <w:r w:rsidR="000628C3" w:rsidRPr="008F0C37">
        <w:t>3</w:t>
      </w:r>
      <w:r w:rsidR="00535CF8" w:rsidRPr="008F0C37">
        <w:t xml:space="preserve">- Mesmo comprovada a ocorrência de situação acima prevista, a Administração, se julgar conveniente, baseado no interesse público, poderá optar para cancelar a Ata de Registro de Preços. </w:t>
      </w:r>
    </w:p>
    <w:p w:rsidR="00535CF8" w:rsidRPr="008F0C37" w:rsidRDefault="00535CF8" w:rsidP="00D96E84">
      <w:pPr>
        <w:pStyle w:val="NormalWeb"/>
        <w:shd w:val="clear" w:color="auto" w:fill="FFFFFF" w:themeFill="background1"/>
        <w:spacing w:before="0" w:beforeAutospacing="0" w:after="0" w:afterAutospacing="0" w:line="270" w:lineRule="atLeast"/>
        <w:jc w:val="both"/>
      </w:pPr>
    </w:p>
    <w:p w:rsidR="00D96E84" w:rsidRPr="008F0C37" w:rsidRDefault="00D96E84" w:rsidP="00D96E84">
      <w:pPr>
        <w:pStyle w:val="NormalWeb"/>
        <w:shd w:val="clear" w:color="auto" w:fill="FFFFFF" w:themeFill="background1"/>
        <w:spacing w:before="0" w:beforeAutospacing="0" w:after="0" w:afterAutospacing="0" w:line="270" w:lineRule="atLeast"/>
        <w:jc w:val="both"/>
      </w:pPr>
    </w:p>
    <w:p w:rsidR="004550A0" w:rsidRPr="008F0C37" w:rsidRDefault="004550A0" w:rsidP="00D964DD">
      <w:pPr>
        <w:pStyle w:val="NormalWeb"/>
        <w:shd w:val="clear" w:color="auto" w:fill="FAFAFA"/>
        <w:spacing w:before="0" w:beforeAutospacing="0" w:after="0" w:afterAutospacing="0" w:line="270" w:lineRule="atLeast"/>
        <w:jc w:val="both"/>
      </w:pPr>
    </w:p>
    <w:p w:rsidR="00535CF8" w:rsidRPr="008F0C37" w:rsidRDefault="0084460B" w:rsidP="00D964DD">
      <w:pPr>
        <w:pStyle w:val="Cabealho"/>
        <w:tabs>
          <w:tab w:val="clear" w:pos="4419"/>
          <w:tab w:val="clear" w:pos="8838"/>
        </w:tabs>
        <w:jc w:val="both"/>
        <w:rPr>
          <w:bCs/>
          <w:sz w:val="24"/>
          <w:szCs w:val="24"/>
        </w:rPr>
      </w:pPr>
      <w:r w:rsidRPr="008F0C37">
        <w:rPr>
          <w:sz w:val="24"/>
          <w:szCs w:val="24"/>
        </w:rPr>
        <w:lastRenderedPageBreak/>
        <w:t>9</w:t>
      </w:r>
      <w:r w:rsidR="00535CF8" w:rsidRPr="008F0C37">
        <w:rPr>
          <w:sz w:val="24"/>
          <w:szCs w:val="24"/>
        </w:rPr>
        <w:t>.</w:t>
      </w:r>
      <w:r w:rsidR="000628C3" w:rsidRPr="008F0C37">
        <w:rPr>
          <w:sz w:val="24"/>
          <w:szCs w:val="24"/>
        </w:rPr>
        <w:t>4</w:t>
      </w:r>
      <w:r w:rsidR="00535CF8" w:rsidRPr="008F0C37">
        <w:rPr>
          <w:sz w:val="24"/>
          <w:szCs w:val="24"/>
        </w:rPr>
        <w:t xml:space="preserve">- </w:t>
      </w:r>
      <w:r w:rsidR="00535CF8" w:rsidRPr="008F0C37">
        <w:rPr>
          <w:bCs/>
          <w:sz w:val="24"/>
          <w:szCs w:val="24"/>
        </w:rPr>
        <w:t>Comprovada a redução dos preços praticados no mercado, a Administração convocará a empresa vencedora para, após negociação, redefinir os preços e alterar a ATA DE REGISTRO DE PREÇOS – ANEXO III.</w:t>
      </w:r>
    </w:p>
    <w:p w:rsidR="004F42F2" w:rsidRPr="008F0C37" w:rsidRDefault="004F42F2" w:rsidP="00D964DD">
      <w:pPr>
        <w:pStyle w:val="Cabealho"/>
        <w:tabs>
          <w:tab w:val="clear" w:pos="4419"/>
          <w:tab w:val="clear" w:pos="8838"/>
        </w:tabs>
        <w:jc w:val="both"/>
        <w:rPr>
          <w:bCs/>
          <w:sz w:val="24"/>
          <w:szCs w:val="24"/>
        </w:rPr>
      </w:pPr>
    </w:p>
    <w:p w:rsidR="004F42F2" w:rsidRPr="008F0C37" w:rsidRDefault="004F42F2" w:rsidP="00D964DD">
      <w:pPr>
        <w:pStyle w:val="Cabealho"/>
        <w:tabs>
          <w:tab w:val="clear" w:pos="4419"/>
          <w:tab w:val="clear" w:pos="8838"/>
        </w:tabs>
        <w:jc w:val="both"/>
        <w:rPr>
          <w:bCs/>
          <w:sz w:val="24"/>
          <w:szCs w:val="24"/>
        </w:rPr>
      </w:pPr>
      <w:r w:rsidRPr="008F0C37">
        <w:rPr>
          <w:bCs/>
          <w:sz w:val="24"/>
          <w:szCs w:val="24"/>
        </w:rPr>
        <w:t xml:space="preserve">9.5- Caso julgue-se necessário e em consonância com a legislação vigente, os reajustes tomarão como base os índices do </w:t>
      </w:r>
      <w:r w:rsidR="00454177" w:rsidRPr="008F0C37">
        <w:rPr>
          <w:bCs/>
          <w:sz w:val="24"/>
          <w:szCs w:val="24"/>
        </w:rPr>
        <w:t>I</w:t>
      </w:r>
      <w:r w:rsidR="005F69C3" w:rsidRPr="008F0C37">
        <w:rPr>
          <w:bCs/>
          <w:sz w:val="24"/>
          <w:szCs w:val="24"/>
        </w:rPr>
        <w:t>GPM</w:t>
      </w:r>
      <w:r w:rsidRPr="008F0C37">
        <w:rPr>
          <w:bCs/>
          <w:sz w:val="24"/>
          <w:szCs w:val="24"/>
        </w:rPr>
        <w:t>.</w:t>
      </w:r>
    </w:p>
    <w:p w:rsidR="00116FF7" w:rsidRPr="008F0C37" w:rsidRDefault="00116FF7" w:rsidP="00D964DD">
      <w:pPr>
        <w:pStyle w:val="Cabealho"/>
        <w:tabs>
          <w:tab w:val="clear" w:pos="4419"/>
          <w:tab w:val="clear" w:pos="8838"/>
        </w:tabs>
        <w:jc w:val="both"/>
        <w:rPr>
          <w:bCs/>
          <w:sz w:val="24"/>
          <w:szCs w:val="24"/>
        </w:rPr>
      </w:pPr>
    </w:p>
    <w:p w:rsidR="00116FF7" w:rsidRPr="008F0C37" w:rsidRDefault="0084460B" w:rsidP="00D964DD">
      <w:pPr>
        <w:pStyle w:val="Cabealho"/>
        <w:tabs>
          <w:tab w:val="clear" w:pos="4419"/>
          <w:tab w:val="clear" w:pos="8838"/>
        </w:tabs>
        <w:jc w:val="both"/>
        <w:rPr>
          <w:b/>
          <w:sz w:val="24"/>
          <w:szCs w:val="24"/>
        </w:rPr>
      </w:pPr>
      <w:r w:rsidRPr="008F0C37">
        <w:rPr>
          <w:b/>
          <w:sz w:val="24"/>
          <w:szCs w:val="24"/>
        </w:rPr>
        <w:t>10</w:t>
      </w:r>
      <w:r w:rsidR="00116FF7" w:rsidRPr="008F0C37">
        <w:rPr>
          <w:b/>
          <w:sz w:val="24"/>
          <w:szCs w:val="24"/>
        </w:rPr>
        <w:t>-DO CREDENCIAMENTO</w:t>
      </w:r>
    </w:p>
    <w:p w:rsidR="00116FF7" w:rsidRPr="008F0C37" w:rsidRDefault="00116FF7" w:rsidP="00D964DD">
      <w:pPr>
        <w:pStyle w:val="Cabealho"/>
        <w:tabs>
          <w:tab w:val="clear" w:pos="4419"/>
          <w:tab w:val="clear" w:pos="8838"/>
        </w:tabs>
        <w:jc w:val="both"/>
        <w:rPr>
          <w:bCs/>
          <w:sz w:val="24"/>
          <w:szCs w:val="24"/>
        </w:rPr>
      </w:pPr>
      <w:r w:rsidRPr="008F0C37">
        <w:rPr>
          <w:b/>
          <w:sz w:val="24"/>
          <w:szCs w:val="24"/>
        </w:rPr>
        <w:t xml:space="preserve"> </w:t>
      </w:r>
    </w:p>
    <w:p w:rsidR="00301507" w:rsidRPr="008F0C37" w:rsidRDefault="0084460B" w:rsidP="00D964DD">
      <w:pPr>
        <w:pStyle w:val="Cabealho"/>
        <w:tabs>
          <w:tab w:val="clear" w:pos="4419"/>
          <w:tab w:val="clear" w:pos="8838"/>
        </w:tabs>
        <w:jc w:val="both"/>
        <w:rPr>
          <w:bCs/>
          <w:sz w:val="24"/>
          <w:szCs w:val="24"/>
        </w:rPr>
      </w:pPr>
      <w:r w:rsidRPr="008F0C37">
        <w:rPr>
          <w:bCs/>
          <w:sz w:val="24"/>
          <w:szCs w:val="24"/>
        </w:rPr>
        <w:t>10</w:t>
      </w:r>
      <w:r w:rsidR="00116FF7" w:rsidRPr="008F0C37">
        <w:rPr>
          <w:bCs/>
          <w:sz w:val="24"/>
          <w:szCs w:val="24"/>
        </w:rPr>
        <w:t>.1</w:t>
      </w:r>
      <w:r w:rsidR="00116FF7" w:rsidRPr="008F0C37">
        <w:rPr>
          <w:b/>
          <w:sz w:val="24"/>
          <w:szCs w:val="24"/>
        </w:rPr>
        <w:t xml:space="preserve"> – </w:t>
      </w:r>
      <w:r w:rsidR="00301507" w:rsidRPr="008F0C37">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8F0C37" w:rsidRDefault="00116FF7" w:rsidP="00D964DD">
      <w:pPr>
        <w:pStyle w:val="Cabealho"/>
        <w:tabs>
          <w:tab w:val="clear" w:pos="4419"/>
          <w:tab w:val="clear" w:pos="8838"/>
        </w:tabs>
        <w:jc w:val="both"/>
        <w:rPr>
          <w:bCs/>
          <w:sz w:val="24"/>
          <w:szCs w:val="24"/>
        </w:rPr>
      </w:pPr>
    </w:p>
    <w:p w:rsidR="00116FF7" w:rsidRPr="008F0C37" w:rsidRDefault="00116FF7" w:rsidP="00D964DD">
      <w:pPr>
        <w:pStyle w:val="Cabealho"/>
        <w:tabs>
          <w:tab w:val="clear" w:pos="4419"/>
          <w:tab w:val="clear" w:pos="8838"/>
        </w:tabs>
        <w:jc w:val="both"/>
        <w:rPr>
          <w:bCs/>
          <w:sz w:val="24"/>
          <w:szCs w:val="24"/>
        </w:rPr>
      </w:pPr>
      <w:r w:rsidRPr="008F0C37">
        <w:rPr>
          <w:bCs/>
          <w:sz w:val="24"/>
          <w:szCs w:val="24"/>
        </w:rPr>
        <w:t xml:space="preserve"> </w:t>
      </w:r>
      <w:r w:rsidR="0084460B" w:rsidRPr="008F0C37">
        <w:rPr>
          <w:bCs/>
          <w:sz w:val="24"/>
          <w:szCs w:val="24"/>
        </w:rPr>
        <w:t>10</w:t>
      </w:r>
      <w:r w:rsidRPr="008F0C37">
        <w:rPr>
          <w:bCs/>
          <w:sz w:val="24"/>
          <w:szCs w:val="24"/>
        </w:rPr>
        <w:t xml:space="preserve">.2-O credenciamento far-se-á por meio de instrumento público de procuração ou instrumento particular com firma reconhecida </w:t>
      </w:r>
      <w:r w:rsidRPr="008F0C37">
        <w:rPr>
          <w:b/>
          <w:sz w:val="24"/>
          <w:szCs w:val="24"/>
        </w:rPr>
        <w:t xml:space="preserve">com poderes para formular lances de preços e praticar todos os demais atos pertinentes ao certame em nome da representada. </w:t>
      </w:r>
      <w:r w:rsidRPr="008F0C37">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8F0C37" w:rsidRDefault="00116FF7" w:rsidP="00D964DD">
      <w:pPr>
        <w:pStyle w:val="Cabealho"/>
        <w:tabs>
          <w:tab w:val="clear" w:pos="4419"/>
          <w:tab w:val="clear" w:pos="8838"/>
        </w:tabs>
        <w:jc w:val="both"/>
        <w:rPr>
          <w:bCs/>
          <w:sz w:val="24"/>
          <w:szCs w:val="24"/>
        </w:rPr>
      </w:pPr>
    </w:p>
    <w:p w:rsidR="001518B9" w:rsidRPr="008F0C37" w:rsidRDefault="0084460B" w:rsidP="00D964DD">
      <w:pPr>
        <w:pStyle w:val="Cabealho"/>
        <w:tabs>
          <w:tab w:val="clear" w:pos="4419"/>
          <w:tab w:val="clear" w:pos="8838"/>
          <w:tab w:val="num" w:pos="709"/>
        </w:tabs>
        <w:jc w:val="both"/>
        <w:rPr>
          <w:bCs/>
          <w:sz w:val="24"/>
          <w:szCs w:val="24"/>
        </w:rPr>
      </w:pPr>
      <w:r w:rsidRPr="008F0C37">
        <w:rPr>
          <w:bCs/>
          <w:sz w:val="24"/>
          <w:szCs w:val="24"/>
        </w:rPr>
        <w:t>10</w:t>
      </w:r>
      <w:r w:rsidR="00116FF7" w:rsidRPr="008F0C37">
        <w:rPr>
          <w:bCs/>
          <w:sz w:val="24"/>
          <w:szCs w:val="24"/>
        </w:rPr>
        <w:t>.3-</w:t>
      </w:r>
      <w:r w:rsidR="001518B9" w:rsidRPr="008F0C37">
        <w:rPr>
          <w:bCs/>
          <w:sz w:val="24"/>
          <w:szCs w:val="24"/>
        </w:rPr>
        <w:t xml:space="preserve"> A empresa deverá apresentar juntamente com os documentos acima citados a declaração de Fatos Impeditivos (modelo no anexo I</w:t>
      </w:r>
      <w:r w:rsidR="009C3034" w:rsidRPr="008F0C37">
        <w:rPr>
          <w:bCs/>
          <w:sz w:val="24"/>
          <w:szCs w:val="24"/>
        </w:rPr>
        <w:t>V</w:t>
      </w:r>
      <w:r w:rsidR="001518B9" w:rsidRPr="008F0C37">
        <w:rPr>
          <w:bCs/>
          <w:sz w:val="24"/>
          <w:szCs w:val="24"/>
        </w:rPr>
        <w:t>) e Declaração de atendimento aos requisitos de habilitação (modelo no anexo VI</w:t>
      </w:r>
      <w:r w:rsidR="009C3034" w:rsidRPr="008F0C37">
        <w:rPr>
          <w:bCs/>
          <w:sz w:val="24"/>
          <w:szCs w:val="24"/>
        </w:rPr>
        <w:t>I</w:t>
      </w:r>
      <w:r w:rsidR="001518B9" w:rsidRPr="008F0C37">
        <w:rPr>
          <w:bCs/>
          <w:sz w:val="24"/>
          <w:szCs w:val="24"/>
        </w:rPr>
        <w:t>I), todos fora do envelope.</w:t>
      </w:r>
    </w:p>
    <w:p w:rsidR="001518B9" w:rsidRPr="008F0C37" w:rsidRDefault="001518B9" w:rsidP="00D964DD">
      <w:pPr>
        <w:pStyle w:val="Cabealho"/>
        <w:tabs>
          <w:tab w:val="clear" w:pos="4419"/>
          <w:tab w:val="clear" w:pos="8838"/>
        </w:tabs>
        <w:jc w:val="both"/>
        <w:rPr>
          <w:bCs/>
          <w:sz w:val="24"/>
          <w:szCs w:val="24"/>
        </w:rPr>
      </w:pPr>
    </w:p>
    <w:p w:rsidR="001518B9" w:rsidRPr="008F0C37" w:rsidRDefault="001518B9" w:rsidP="00D964DD">
      <w:pPr>
        <w:pStyle w:val="Cabealho"/>
        <w:tabs>
          <w:tab w:val="clear" w:pos="4419"/>
          <w:tab w:val="clear" w:pos="8838"/>
        </w:tabs>
        <w:jc w:val="both"/>
        <w:rPr>
          <w:bCs/>
          <w:sz w:val="24"/>
          <w:szCs w:val="24"/>
        </w:rPr>
      </w:pPr>
      <w:r w:rsidRPr="008F0C37">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8F0C37" w:rsidRDefault="001518B9" w:rsidP="00D964DD">
      <w:pPr>
        <w:pStyle w:val="Cabealho"/>
        <w:tabs>
          <w:tab w:val="clear" w:pos="4419"/>
          <w:tab w:val="clear" w:pos="8838"/>
          <w:tab w:val="num" w:pos="709"/>
        </w:tabs>
        <w:jc w:val="both"/>
        <w:rPr>
          <w:bCs/>
          <w:sz w:val="24"/>
          <w:szCs w:val="24"/>
        </w:rPr>
      </w:pPr>
    </w:p>
    <w:p w:rsidR="001518B9" w:rsidRPr="008F0C37" w:rsidRDefault="001518B9" w:rsidP="00D964DD">
      <w:pPr>
        <w:pStyle w:val="Cabealho"/>
        <w:tabs>
          <w:tab w:val="clear" w:pos="4419"/>
          <w:tab w:val="clear" w:pos="8838"/>
          <w:tab w:val="num" w:pos="709"/>
        </w:tabs>
        <w:jc w:val="both"/>
        <w:rPr>
          <w:bCs/>
          <w:sz w:val="24"/>
          <w:szCs w:val="24"/>
        </w:rPr>
      </w:pPr>
      <w:r w:rsidRPr="008F0C37">
        <w:rPr>
          <w:bCs/>
          <w:sz w:val="24"/>
          <w:szCs w:val="24"/>
        </w:rPr>
        <w:t>10.5-As empresas que participarem da presente licitação, será permitido apenas (01) um representante legal que será o único admitido a intervir em nome da mesma.</w:t>
      </w:r>
    </w:p>
    <w:p w:rsidR="001518B9" w:rsidRPr="008F0C37" w:rsidRDefault="001518B9" w:rsidP="00D964DD">
      <w:pPr>
        <w:pStyle w:val="Cabealho"/>
        <w:tabs>
          <w:tab w:val="clear" w:pos="4419"/>
          <w:tab w:val="clear" w:pos="8838"/>
          <w:tab w:val="num" w:pos="709"/>
        </w:tabs>
        <w:jc w:val="both"/>
        <w:rPr>
          <w:bCs/>
          <w:sz w:val="24"/>
          <w:szCs w:val="24"/>
        </w:rPr>
      </w:pPr>
    </w:p>
    <w:p w:rsidR="001518B9" w:rsidRPr="008F0C37" w:rsidRDefault="001518B9" w:rsidP="00D964DD">
      <w:pPr>
        <w:pStyle w:val="Cabealho"/>
        <w:tabs>
          <w:tab w:val="clear" w:pos="4419"/>
          <w:tab w:val="clear" w:pos="8838"/>
          <w:tab w:val="num" w:pos="709"/>
        </w:tabs>
        <w:jc w:val="both"/>
        <w:rPr>
          <w:bCs/>
          <w:sz w:val="24"/>
          <w:szCs w:val="24"/>
        </w:rPr>
      </w:pPr>
      <w:r w:rsidRPr="008F0C37">
        <w:rPr>
          <w:bCs/>
          <w:sz w:val="24"/>
          <w:szCs w:val="24"/>
        </w:rPr>
        <w:t>10.6-É vedado a um mesmo procurador, representante legal ou credenciado representar mais de um licitante, sob pena de afastamento das licitantes envolvidas no procedimento licitatório.</w:t>
      </w:r>
    </w:p>
    <w:p w:rsidR="001518B9" w:rsidRPr="008F0C37" w:rsidRDefault="001518B9" w:rsidP="00D964DD">
      <w:pPr>
        <w:pStyle w:val="Cabealho"/>
        <w:tabs>
          <w:tab w:val="clear" w:pos="4419"/>
          <w:tab w:val="clear" w:pos="8838"/>
          <w:tab w:val="num" w:pos="709"/>
        </w:tabs>
        <w:jc w:val="both"/>
        <w:rPr>
          <w:bCs/>
          <w:sz w:val="24"/>
          <w:szCs w:val="24"/>
        </w:rPr>
      </w:pPr>
    </w:p>
    <w:p w:rsidR="001518B9" w:rsidRPr="008F0C37" w:rsidRDefault="001518B9" w:rsidP="00D964DD">
      <w:pPr>
        <w:pStyle w:val="Cabealho"/>
        <w:tabs>
          <w:tab w:val="clear" w:pos="4419"/>
          <w:tab w:val="clear" w:pos="8838"/>
          <w:tab w:val="num" w:pos="709"/>
        </w:tabs>
        <w:jc w:val="both"/>
        <w:rPr>
          <w:bCs/>
          <w:sz w:val="24"/>
          <w:szCs w:val="24"/>
        </w:rPr>
      </w:pPr>
      <w:r w:rsidRPr="008F0C37">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002ADF" w:rsidRPr="008F0C37" w:rsidRDefault="00002ADF" w:rsidP="00D964DD">
      <w:pPr>
        <w:pStyle w:val="Cabealho"/>
        <w:tabs>
          <w:tab w:val="clear" w:pos="4419"/>
          <w:tab w:val="clear" w:pos="8838"/>
          <w:tab w:val="num" w:pos="709"/>
        </w:tabs>
        <w:jc w:val="both"/>
        <w:rPr>
          <w:bCs/>
          <w:sz w:val="24"/>
          <w:szCs w:val="24"/>
        </w:rPr>
      </w:pPr>
    </w:p>
    <w:p w:rsidR="00116FF7" w:rsidRPr="008F0C37" w:rsidRDefault="00116FF7" w:rsidP="00D964DD">
      <w:pPr>
        <w:pStyle w:val="Cabealho"/>
        <w:tabs>
          <w:tab w:val="clear" w:pos="4419"/>
          <w:tab w:val="clear" w:pos="8838"/>
        </w:tabs>
        <w:jc w:val="both"/>
        <w:rPr>
          <w:b/>
          <w:sz w:val="24"/>
          <w:szCs w:val="24"/>
        </w:rPr>
      </w:pPr>
      <w:r w:rsidRPr="008F0C37">
        <w:rPr>
          <w:bCs/>
          <w:sz w:val="24"/>
          <w:szCs w:val="24"/>
        </w:rPr>
        <w:t xml:space="preserve"> </w:t>
      </w:r>
      <w:r w:rsidR="00B2655B" w:rsidRPr="008F0C37">
        <w:rPr>
          <w:b/>
          <w:sz w:val="24"/>
          <w:szCs w:val="24"/>
        </w:rPr>
        <w:t>11</w:t>
      </w:r>
      <w:r w:rsidRPr="008F0C37">
        <w:rPr>
          <w:b/>
          <w:sz w:val="24"/>
          <w:szCs w:val="24"/>
        </w:rPr>
        <w:t>-DA PROPOSTA DE PREÇOS</w:t>
      </w:r>
    </w:p>
    <w:p w:rsidR="00116FF7" w:rsidRPr="008F0C37" w:rsidRDefault="00116FF7" w:rsidP="00D964DD">
      <w:pPr>
        <w:pStyle w:val="Cabealho"/>
        <w:tabs>
          <w:tab w:val="clear" w:pos="4419"/>
          <w:tab w:val="clear" w:pos="8838"/>
        </w:tabs>
        <w:jc w:val="both"/>
        <w:rPr>
          <w:b/>
          <w:sz w:val="24"/>
          <w:szCs w:val="24"/>
        </w:rPr>
      </w:pPr>
    </w:p>
    <w:p w:rsidR="004C0486" w:rsidRPr="008F0C37" w:rsidRDefault="00B2655B" w:rsidP="00D964DD">
      <w:pPr>
        <w:pStyle w:val="Cabealho"/>
        <w:tabs>
          <w:tab w:val="clear" w:pos="4419"/>
          <w:tab w:val="clear" w:pos="8838"/>
        </w:tabs>
        <w:jc w:val="both"/>
        <w:rPr>
          <w:bCs/>
          <w:sz w:val="24"/>
          <w:szCs w:val="24"/>
        </w:rPr>
      </w:pPr>
      <w:r w:rsidRPr="008F0C37">
        <w:rPr>
          <w:bCs/>
          <w:sz w:val="24"/>
          <w:szCs w:val="24"/>
        </w:rPr>
        <w:t>11.</w:t>
      </w:r>
      <w:r w:rsidR="00116FF7" w:rsidRPr="008F0C37">
        <w:rPr>
          <w:bCs/>
          <w:sz w:val="24"/>
          <w:szCs w:val="24"/>
        </w:rPr>
        <w:t xml:space="preserve">1 </w:t>
      </w:r>
      <w:r w:rsidR="00116FF7" w:rsidRPr="008F0C37">
        <w:rPr>
          <w:b/>
          <w:sz w:val="24"/>
          <w:szCs w:val="24"/>
        </w:rPr>
        <w:t>-</w:t>
      </w:r>
      <w:r w:rsidR="004C0486" w:rsidRPr="008F0C37">
        <w:rPr>
          <w:b/>
          <w:sz w:val="24"/>
          <w:szCs w:val="24"/>
        </w:rPr>
        <w:t xml:space="preserve"> As Proposta de Preços serão aceitas em formulário fornecido pelo licitado</w:t>
      </w:r>
      <w:r w:rsidR="004C0486" w:rsidRPr="008F0C37">
        <w:rPr>
          <w:bCs/>
          <w:sz w:val="24"/>
          <w:szCs w:val="24"/>
        </w:rPr>
        <w:t xml:space="preserve">, </w:t>
      </w:r>
      <w:r w:rsidR="004C0486" w:rsidRPr="008F0C37">
        <w:rPr>
          <w:b/>
          <w:sz w:val="24"/>
          <w:szCs w:val="24"/>
        </w:rPr>
        <w:t xml:space="preserve">ANEXO II </w:t>
      </w:r>
      <w:r w:rsidR="004C0486" w:rsidRPr="008F0C37">
        <w:rPr>
          <w:bCs/>
          <w:sz w:val="24"/>
          <w:szCs w:val="24"/>
        </w:rPr>
        <w:t xml:space="preserve">e deverá ser apresentada em 01 (uma) via, datilografada ou manuscrita, com carimbo do CNPJ da firma licitante (em todas as folhas) e rubricadas (em todas as folhas), datada e </w:t>
      </w:r>
      <w:r w:rsidR="004C0486" w:rsidRPr="008F0C37">
        <w:rPr>
          <w:bCs/>
          <w:sz w:val="24"/>
          <w:szCs w:val="24"/>
        </w:rPr>
        <w:lastRenderedPageBreak/>
        <w:t>assinada pelo representante legal da licitante</w:t>
      </w:r>
      <w:r w:rsidR="005F69C3" w:rsidRPr="008F0C37">
        <w:rPr>
          <w:bCs/>
          <w:sz w:val="24"/>
          <w:szCs w:val="24"/>
        </w:rPr>
        <w:t xml:space="preserve"> </w:t>
      </w:r>
      <w:r w:rsidR="004C0486" w:rsidRPr="008F0C37">
        <w:rPr>
          <w:bCs/>
          <w:sz w:val="24"/>
          <w:szCs w:val="24"/>
        </w:rPr>
        <w:t xml:space="preserve">e ainda, sem emendas, rasuras, borrões, acréscimos ou entrelinhas e deverá estar dentro de envelope indevassável e lacrado no fecho. </w:t>
      </w:r>
    </w:p>
    <w:p w:rsidR="004C0486" w:rsidRPr="008F0C37" w:rsidRDefault="004C0486" w:rsidP="00D964DD">
      <w:pPr>
        <w:autoSpaceDE w:val="0"/>
        <w:autoSpaceDN w:val="0"/>
        <w:adjustRightInd w:val="0"/>
        <w:jc w:val="both"/>
        <w:rPr>
          <w:bCs/>
          <w:sz w:val="24"/>
          <w:szCs w:val="24"/>
        </w:rPr>
      </w:pPr>
    </w:p>
    <w:p w:rsidR="004C0486" w:rsidRPr="008F0C37" w:rsidRDefault="004C0486" w:rsidP="00D964DD">
      <w:pPr>
        <w:pStyle w:val="Cabealho"/>
        <w:tabs>
          <w:tab w:val="clear" w:pos="4419"/>
          <w:tab w:val="clear" w:pos="8838"/>
        </w:tabs>
        <w:jc w:val="both"/>
        <w:rPr>
          <w:bCs/>
          <w:sz w:val="24"/>
          <w:szCs w:val="24"/>
        </w:rPr>
      </w:pPr>
      <w:r w:rsidRPr="008F0C37">
        <w:rPr>
          <w:b/>
          <w:bCs/>
          <w:sz w:val="24"/>
          <w:szCs w:val="24"/>
        </w:rPr>
        <w:t>11.1.1- Na hipótese da Licitante apresentar formulário próprio</w:t>
      </w:r>
      <w:r w:rsidRPr="008F0C37">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D964DD" w:rsidRPr="008F0C37" w:rsidRDefault="00116FF7" w:rsidP="00D964DD">
      <w:pPr>
        <w:pStyle w:val="Cabealho"/>
        <w:tabs>
          <w:tab w:val="clear" w:pos="4419"/>
          <w:tab w:val="clear" w:pos="8838"/>
        </w:tabs>
        <w:jc w:val="both"/>
        <w:rPr>
          <w:bCs/>
          <w:sz w:val="24"/>
          <w:szCs w:val="24"/>
        </w:rPr>
      </w:pPr>
      <w:r w:rsidRPr="008F0C37">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8F0C37">
        <w:tc>
          <w:tcPr>
            <w:tcW w:w="6095" w:type="dxa"/>
          </w:tcPr>
          <w:p w:rsidR="00116FF7" w:rsidRPr="008F0C37" w:rsidRDefault="00F352CD" w:rsidP="00D964DD">
            <w:pPr>
              <w:pStyle w:val="Cabealho"/>
              <w:tabs>
                <w:tab w:val="clear" w:pos="4419"/>
                <w:tab w:val="clear" w:pos="8838"/>
              </w:tabs>
              <w:jc w:val="center"/>
              <w:rPr>
                <w:b/>
                <w:sz w:val="24"/>
                <w:szCs w:val="24"/>
              </w:rPr>
            </w:pPr>
            <w:r w:rsidRPr="008F0C37">
              <w:rPr>
                <w:b/>
                <w:sz w:val="24"/>
                <w:szCs w:val="24"/>
              </w:rPr>
              <w:t>PREFEITURA MUNICIPAL</w:t>
            </w:r>
            <w:r w:rsidR="00116FF7" w:rsidRPr="008F0C37">
              <w:rPr>
                <w:b/>
                <w:sz w:val="24"/>
                <w:szCs w:val="24"/>
              </w:rPr>
              <w:t xml:space="preserve"> DE BOM JARDIM.</w:t>
            </w:r>
          </w:p>
          <w:p w:rsidR="00116FF7" w:rsidRPr="008F0C37" w:rsidRDefault="00116FF7" w:rsidP="00D964DD">
            <w:pPr>
              <w:pStyle w:val="Cabealho"/>
              <w:tabs>
                <w:tab w:val="clear" w:pos="4419"/>
                <w:tab w:val="clear" w:pos="8838"/>
              </w:tabs>
              <w:jc w:val="center"/>
              <w:rPr>
                <w:b/>
                <w:sz w:val="24"/>
                <w:szCs w:val="24"/>
              </w:rPr>
            </w:pPr>
            <w:r w:rsidRPr="008F0C37">
              <w:rPr>
                <w:b/>
                <w:sz w:val="24"/>
                <w:szCs w:val="24"/>
              </w:rPr>
              <w:t>ENVELOPE Nº 01 – PROPOSTA DE PREÇOS</w:t>
            </w:r>
          </w:p>
          <w:p w:rsidR="00116FF7" w:rsidRPr="008F0C37" w:rsidRDefault="00116FF7" w:rsidP="00D964DD">
            <w:pPr>
              <w:pStyle w:val="Cabealho"/>
              <w:tabs>
                <w:tab w:val="clear" w:pos="4419"/>
                <w:tab w:val="clear" w:pos="8838"/>
              </w:tabs>
              <w:jc w:val="center"/>
              <w:rPr>
                <w:b/>
                <w:sz w:val="24"/>
                <w:szCs w:val="24"/>
              </w:rPr>
            </w:pPr>
            <w:r w:rsidRPr="008F0C37">
              <w:rPr>
                <w:b/>
                <w:sz w:val="24"/>
                <w:szCs w:val="24"/>
              </w:rPr>
              <w:t xml:space="preserve">PREGÃO PRESENCIAL PARA REGISTRO DE PREÇOS Nº </w:t>
            </w:r>
            <w:r w:rsidR="00041A52" w:rsidRPr="008F0C37">
              <w:rPr>
                <w:b/>
                <w:sz w:val="24"/>
                <w:szCs w:val="24"/>
              </w:rPr>
              <w:t>004</w:t>
            </w:r>
            <w:r w:rsidR="00C24946" w:rsidRPr="008F0C37">
              <w:rPr>
                <w:b/>
                <w:sz w:val="24"/>
                <w:szCs w:val="24"/>
              </w:rPr>
              <w:t>/</w:t>
            </w:r>
            <w:r w:rsidRPr="008F0C37">
              <w:rPr>
                <w:b/>
                <w:sz w:val="24"/>
                <w:szCs w:val="24"/>
              </w:rPr>
              <w:t>1</w:t>
            </w:r>
            <w:r w:rsidR="001E0E4E" w:rsidRPr="008F0C37">
              <w:rPr>
                <w:b/>
                <w:sz w:val="24"/>
                <w:szCs w:val="24"/>
              </w:rPr>
              <w:t>8</w:t>
            </w:r>
          </w:p>
          <w:p w:rsidR="00116FF7" w:rsidRPr="008F0C37" w:rsidRDefault="00116FF7" w:rsidP="00D964DD">
            <w:pPr>
              <w:pStyle w:val="Cabealho"/>
              <w:tabs>
                <w:tab w:val="clear" w:pos="4419"/>
                <w:tab w:val="clear" w:pos="8838"/>
              </w:tabs>
              <w:jc w:val="center"/>
              <w:rPr>
                <w:b/>
                <w:sz w:val="24"/>
                <w:szCs w:val="24"/>
              </w:rPr>
            </w:pPr>
            <w:r w:rsidRPr="008F0C37">
              <w:rPr>
                <w:b/>
                <w:sz w:val="24"/>
                <w:szCs w:val="24"/>
              </w:rPr>
              <w:t>( RAZÃO SOCIAL DA EMPRESA)</w:t>
            </w:r>
          </w:p>
        </w:tc>
      </w:tr>
    </w:tbl>
    <w:p w:rsidR="00D964DD" w:rsidRPr="008F0C37" w:rsidRDefault="00D964DD" w:rsidP="00D964DD">
      <w:pPr>
        <w:pStyle w:val="Cabealho"/>
        <w:tabs>
          <w:tab w:val="clear" w:pos="4419"/>
          <w:tab w:val="clear" w:pos="8838"/>
        </w:tabs>
        <w:jc w:val="both"/>
        <w:rPr>
          <w:bCs/>
          <w:sz w:val="24"/>
          <w:szCs w:val="24"/>
        </w:rPr>
      </w:pPr>
    </w:p>
    <w:p w:rsidR="00116FF7" w:rsidRPr="008F0C37" w:rsidRDefault="00B2655B" w:rsidP="00D964DD">
      <w:pPr>
        <w:pStyle w:val="Cabealho"/>
        <w:tabs>
          <w:tab w:val="clear" w:pos="4419"/>
          <w:tab w:val="clear" w:pos="8838"/>
        </w:tabs>
        <w:jc w:val="both"/>
        <w:rPr>
          <w:b/>
          <w:sz w:val="24"/>
          <w:szCs w:val="24"/>
        </w:rPr>
      </w:pPr>
      <w:r w:rsidRPr="008F0C37">
        <w:rPr>
          <w:bCs/>
          <w:sz w:val="24"/>
          <w:szCs w:val="24"/>
        </w:rPr>
        <w:t>11</w:t>
      </w:r>
      <w:r w:rsidR="00116FF7" w:rsidRPr="008F0C37">
        <w:rPr>
          <w:bCs/>
          <w:sz w:val="24"/>
          <w:szCs w:val="24"/>
        </w:rPr>
        <w:t>.2</w:t>
      </w:r>
      <w:r w:rsidR="00116FF7" w:rsidRPr="008F0C37">
        <w:rPr>
          <w:b/>
          <w:sz w:val="24"/>
          <w:szCs w:val="24"/>
        </w:rPr>
        <w:t xml:space="preserve">- </w:t>
      </w:r>
      <w:r w:rsidR="00116FF7" w:rsidRPr="008F0C37">
        <w:rPr>
          <w:bCs/>
          <w:sz w:val="24"/>
          <w:szCs w:val="24"/>
        </w:rPr>
        <w:t>Na apresentação da proposta deverão ser observados os seguintes requisitos:</w:t>
      </w:r>
    </w:p>
    <w:p w:rsidR="00E929DE" w:rsidRPr="008F0C37" w:rsidRDefault="00E929DE" w:rsidP="00D964DD">
      <w:pPr>
        <w:pStyle w:val="Cabealho"/>
        <w:tabs>
          <w:tab w:val="clear" w:pos="4419"/>
          <w:tab w:val="clear" w:pos="8838"/>
        </w:tabs>
        <w:jc w:val="both"/>
        <w:rPr>
          <w:bCs/>
          <w:sz w:val="24"/>
          <w:szCs w:val="24"/>
        </w:rPr>
      </w:pPr>
    </w:p>
    <w:p w:rsidR="00116FF7" w:rsidRPr="008F0C37" w:rsidRDefault="00B2655B" w:rsidP="00D964DD">
      <w:pPr>
        <w:pStyle w:val="Cabealho"/>
        <w:tabs>
          <w:tab w:val="clear" w:pos="4419"/>
          <w:tab w:val="clear" w:pos="8838"/>
        </w:tabs>
        <w:jc w:val="both"/>
        <w:rPr>
          <w:b/>
          <w:sz w:val="24"/>
          <w:szCs w:val="24"/>
        </w:rPr>
      </w:pPr>
      <w:r w:rsidRPr="008F0C37">
        <w:rPr>
          <w:bCs/>
          <w:sz w:val="24"/>
          <w:szCs w:val="24"/>
        </w:rPr>
        <w:t>11</w:t>
      </w:r>
      <w:r w:rsidR="00116FF7" w:rsidRPr="008F0C37">
        <w:rPr>
          <w:bCs/>
          <w:sz w:val="24"/>
          <w:szCs w:val="24"/>
        </w:rPr>
        <w:t>.3</w:t>
      </w:r>
      <w:r w:rsidR="00116FF7" w:rsidRPr="008F0C37">
        <w:rPr>
          <w:b/>
          <w:sz w:val="24"/>
          <w:szCs w:val="24"/>
        </w:rPr>
        <w:t>-</w:t>
      </w:r>
      <w:r w:rsidR="00116FF7" w:rsidRPr="008F0C37">
        <w:rPr>
          <w:bCs/>
          <w:sz w:val="24"/>
          <w:szCs w:val="24"/>
        </w:rPr>
        <w:t>Atender a todos os itens e condições constantes deste Edital e seus anexos, contendo especificações de forma clara e detalhada do objeto a ser fornecido em conformidade com o Anexo I deste Edital.</w:t>
      </w:r>
    </w:p>
    <w:p w:rsidR="00116FF7" w:rsidRPr="008F0C37" w:rsidRDefault="00116FF7" w:rsidP="00D964DD">
      <w:pPr>
        <w:pStyle w:val="Cabealho"/>
        <w:tabs>
          <w:tab w:val="clear" w:pos="4419"/>
          <w:tab w:val="clear" w:pos="8838"/>
        </w:tabs>
        <w:jc w:val="both"/>
        <w:rPr>
          <w:b/>
          <w:sz w:val="24"/>
          <w:szCs w:val="24"/>
        </w:rPr>
      </w:pPr>
    </w:p>
    <w:p w:rsidR="00116FF7" w:rsidRPr="008F0C37" w:rsidRDefault="00B2655B" w:rsidP="00D964DD">
      <w:pPr>
        <w:pStyle w:val="Cabealho"/>
        <w:tabs>
          <w:tab w:val="clear" w:pos="4419"/>
          <w:tab w:val="clear" w:pos="8838"/>
        </w:tabs>
        <w:jc w:val="both"/>
        <w:rPr>
          <w:b/>
          <w:sz w:val="24"/>
          <w:szCs w:val="24"/>
        </w:rPr>
      </w:pPr>
      <w:r w:rsidRPr="008F0C37">
        <w:rPr>
          <w:bCs/>
          <w:sz w:val="24"/>
          <w:szCs w:val="24"/>
        </w:rPr>
        <w:t>11</w:t>
      </w:r>
      <w:r w:rsidR="00116FF7" w:rsidRPr="008F0C37">
        <w:rPr>
          <w:bCs/>
          <w:sz w:val="24"/>
          <w:szCs w:val="24"/>
        </w:rPr>
        <w:t>.4</w:t>
      </w:r>
      <w:r w:rsidR="00116FF7" w:rsidRPr="008F0C37">
        <w:rPr>
          <w:b/>
          <w:sz w:val="24"/>
          <w:szCs w:val="24"/>
        </w:rPr>
        <w:t xml:space="preserve">- </w:t>
      </w:r>
      <w:r w:rsidR="00116FF7" w:rsidRPr="008F0C37">
        <w:rPr>
          <w:sz w:val="24"/>
          <w:szCs w:val="24"/>
        </w:rPr>
        <w:t xml:space="preserve">Será considerada vencedora a licitante que oferecer a proposta de </w:t>
      </w:r>
      <w:r w:rsidR="007C6A0C" w:rsidRPr="008F0C37">
        <w:rPr>
          <w:sz w:val="24"/>
          <w:szCs w:val="24"/>
        </w:rPr>
        <w:t>maior percentual de desconto</w:t>
      </w:r>
      <w:r w:rsidR="00116FF7" w:rsidRPr="008F0C37">
        <w:rPr>
          <w:sz w:val="24"/>
          <w:szCs w:val="24"/>
        </w:rPr>
        <w:t xml:space="preserve"> por item,</w:t>
      </w:r>
      <w:r w:rsidR="00116FF7" w:rsidRPr="008F0C37">
        <w:rPr>
          <w:b/>
          <w:bCs/>
          <w:sz w:val="24"/>
          <w:szCs w:val="24"/>
        </w:rPr>
        <w:t xml:space="preserve"> </w:t>
      </w:r>
      <w:r w:rsidR="00116FF7" w:rsidRPr="008F0C37">
        <w:rPr>
          <w:bCs/>
          <w:sz w:val="24"/>
          <w:szCs w:val="24"/>
        </w:rPr>
        <w:t>sob pena de desclassificação</w:t>
      </w:r>
      <w:r w:rsidR="00E417CD" w:rsidRPr="008F0C37">
        <w:rPr>
          <w:bCs/>
          <w:sz w:val="24"/>
          <w:szCs w:val="24"/>
        </w:rPr>
        <w:t xml:space="preserve">, </w:t>
      </w:r>
      <w:r w:rsidR="00E417CD" w:rsidRPr="008F0C37">
        <w:rPr>
          <w:sz w:val="24"/>
          <w:szCs w:val="24"/>
        </w:rPr>
        <w:t>sobre a Lista de preços de fábrica (PF), fixados na Lista de medicamentos da Câmara de Regulação do Mercado de Medicamentos/Agência Nacional de Vigilância Sanitária (CMED/ANVISA)</w:t>
      </w:r>
    </w:p>
    <w:p w:rsidR="00116FF7" w:rsidRPr="008F0C37" w:rsidRDefault="00116FF7" w:rsidP="00D964DD">
      <w:pPr>
        <w:pStyle w:val="Cabealho"/>
        <w:tabs>
          <w:tab w:val="clear" w:pos="4419"/>
          <w:tab w:val="clear" w:pos="8838"/>
        </w:tabs>
        <w:jc w:val="both"/>
        <w:rPr>
          <w:bCs/>
          <w:sz w:val="24"/>
          <w:szCs w:val="24"/>
        </w:rPr>
      </w:pPr>
    </w:p>
    <w:p w:rsidR="00116FF7" w:rsidRPr="008F0C37" w:rsidRDefault="00B2655B" w:rsidP="00D964DD">
      <w:pPr>
        <w:pStyle w:val="Cabealho"/>
        <w:tabs>
          <w:tab w:val="clear" w:pos="4419"/>
          <w:tab w:val="clear" w:pos="8838"/>
        </w:tabs>
        <w:jc w:val="both"/>
        <w:rPr>
          <w:bCs/>
          <w:sz w:val="24"/>
          <w:szCs w:val="24"/>
        </w:rPr>
      </w:pPr>
      <w:r w:rsidRPr="008F0C37">
        <w:rPr>
          <w:bCs/>
          <w:sz w:val="24"/>
          <w:szCs w:val="24"/>
        </w:rPr>
        <w:t>11</w:t>
      </w:r>
      <w:r w:rsidR="00116FF7" w:rsidRPr="008F0C37">
        <w:rPr>
          <w:bCs/>
          <w:sz w:val="24"/>
          <w:szCs w:val="24"/>
        </w:rPr>
        <w:t>.5</w:t>
      </w:r>
      <w:r w:rsidR="00116FF7" w:rsidRPr="008F0C37">
        <w:rPr>
          <w:b/>
          <w:sz w:val="24"/>
          <w:szCs w:val="24"/>
        </w:rPr>
        <w:t xml:space="preserve">– </w:t>
      </w:r>
      <w:r w:rsidR="00116FF7" w:rsidRPr="008F0C37">
        <w:rPr>
          <w:bCs/>
          <w:sz w:val="24"/>
          <w:szCs w:val="24"/>
        </w:rPr>
        <w:t>O prazo de validade da Proposta será de um(01) ano, contados da data da   abertura, independentemente de declaração expressa neste sentido.</w:t>
      </w:r>
    </w:p>
    <w:p w:rsidR="00116FF7" w:rsidRPr="008F0C37" w:rsidRDefault="00116FF7" w:rsidP="00D964DD">
      <w:pPr>
        <w:pStyle w:val="Cabealho"/>
        <w:tabs>
          <w:tab w:val="clear" w:pos="4419"/>
          <w:tab w:val="clear" w:pos="8838"/>
        </w:tabs>
        <w:jc w:val="both"/>
        <w:rPr>
          <w:bCs/>
          <w:sz w:val="24"/>
          <w:szCs w:val="24"/>
        </w:rPr>
      </w:pPr>
    </w:p>
    <w:p w:rsidR="00116FF7" w:rsidRPr="008F0C37" w:rsidRDefault="00B2655B" w:rsidP="00D964DD">
      <w:pPr>
        <w:pStyle w:val="Cabealho"/>
        <w:tabs>
          <w:tab w:val="clear" w:pos="4419"/>
          <w:tab w:val="clear" w:pos="8838"/>
        </w:tabs>
        <w:jc w:val="both"/>
        <w:rPr>
          <w:bCs/>
          <w:sz w:val="24"/>
          <w:szCs w:val="24"/>
        </w:rPr>
      </w:pPr>
      <w:r w:rsidRPr="008F0C37">
        <w:rPr>
          <w:bCs/>
          <w:sz w:val="24"/>
          <w:szCs w:val="24"/>
        </w:rPr>
        <w:t>11</w:t>
      </w:r>
      <w:r w:rsidR="00116FF7" w:rsidRPr="008F0C37">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8F0C37">
        <w:rPr>
          <w:bCs/>
          <w:sz w:val="24"/>
          <w:szCs w:val="24"/>
        </w:rPr>
        <w:t>medicamentos</w:t>
      </w:r>
      <w:r w:rsidR="00116FF7" w:rsidRPr="008F0C37">
        <w:rPr>
          <w:bCs/>
          <w:sz w:val="24"/>
          <w:szCs w:val="24"/>
        </w:rPr>
        <w:t>.</w:t>
      </w:r>
    </w:p>
    <w:p w:rsidR="00116FF7" w:rsidRPr="008F0C37" w:rsidRDefault="00116FF7" w:rsidP="00D964DD">
      <w:pPr>
        <w:pStyle w:val="Cabealho"/>
        <w:tabs>
          <w:tab w:val="clear" w:pos="4419"/>
          <w:tab w:val="clear" w:pos="8838"/>
        </w:tabs>
        <w:jc w:val="both"/>
        <w:rPr>
          <w:bCs/>
          <w:sz w:val="24"/>
          <w:szCs w:val="24"/>
        </w:rPr>
      </w:pPr>
    </w:p>
    <w:p w:rsidR="00116FF7" w:rsidRPr="008F0C37" w:rsidRDefault="00EF2D3B" w:rsidP="00D964DD">
      <w:pPr>
        <w:pStyle w:val="Cabealho"/>
        <w:tabs>
          <w:tab w:val="clear" w:pos="4419"/>
          <w:tab w:val="clear" w:pos="8838"/>
        </w:tabs>
        <w:jc w:val="both"/>
        <w:rPr>
          <w:bCs/>
          <w:sz w:val="24"/>
          <w:szCs w:val="24"/>
        </w:rPr>
      </w:pPr>
      <w:r w:rsidRPr="008F0C37">
        <w:rPr>
          <w:sz w:val="24"/>
          <w:szCs w:val="24"/>
        </w:rPr>
        <w:t>11</w:t>
      </w:r>
      <w:r w:rsidR="00116FF7" w:rsidRPr="008F0C37">
        <w:rPr>
          <w:sz w:val="24"/>
          <w:szCs w:val="24"/>
        </w:rPr>
        <w:t xml:space="preserve">.7 </w:t>
      </w:r>
      <w:r w:rsidR="00116FF7" w:rsidRPr="008F0C37">
        <w:rPr>
          <w:bCs/>
          <w:sz w:val="24"/>
          <w:szCs w:val="24"/>
        </w:rPr>
        <w:t>-</w:t>
      </w:r>
      <w:r w:rsidR="00116FF7" w:rsidRPr="008F0C37">
        <w:rPr>
          <w:b/>
          <w:sz w:val="24"/>
          <w:szCs w:val="24"/>
        </w:rPr>
        <w:t xml:space="preserve"> </w:t>
      </w:r>
      <w:r w:rsidR="00116FF7" w:rsidRPr="008F0C37">
        <w:rPr>
          <w:bCs/>
          <w:sz w:val="24"/>
          <w:szCs w:val="24"/>
        </w:rPr>
        <w:t>Em nenhuma hipótese poderá ser alterada a Proposta apresentada, seja quanto ao preço, forma de pagamento, prazos ou outra condição que importe em modificação dos termos originais.</w:t>
      </w:r>
    </w:p>
    <w:p w:rsidR="00116FF7" w:rsidRPr="008F0C37" w:rsidRDefault="00116FF7" w:rsidP="00D964DD">
      <w:pPr>
        <w:pStyle w:val="Cabealho"/>
        <w:tabs>
          <w:tab w:val="clear" w:pos="4419"/>
          <w:tab w:val="clear" w:pos="8838"/>
        </w:tabs>
        <w:jc w:val="both"/>
        <w:rPr>
          <w:bCs/>
          <w:sz w:val="24"/>
          <w:szCs w:val="24"/>
        </w:rPr>
      </w:pPr>
    </w:p>
    <w:p w:rsidR="00116FF7" w:rsidRPr="008F0C37" w:rsidRDefault="00EF2D3B" w:rsidP="00D964DD">
      <w:pPr>
        <w:pStyle w:val="Cabealho"/>
        <w:tabs>
          <w:tab w:val="clear" w:pos="4419"/>
          <w:tab w:val="clear" w:pos="8838"/>
        </w:tabs>
        <w:jc w:val="both"/>
        <w:rPr>
          <w:bCs/>
          <w:sz w:val="24"/>
          <w:szCs w:val="24"/>
        </w:rPr>
      </w:pPr>
      <w:r w:rsidRPr="008F0C37">
        <w:rPr>
          <w:bCs/>
          <w:sz w:val="24"/>
          <w:szCs w:val="24"/>
        </w:rPr>
        <w:t>11</w:t>
      </w:r>
      <w:r w:rsidR="00116FF7" w:rsidRPr="008F0C37">
        <w:rPr>
          <w:bCs/>
          <w:sz w:val="24"/>
          <w:szCs w:val="24"/>
        </w:rPr>
        <w:t>.8</w:t>
      </w:r>
      <w:r w:rsidR="00116FF7" w:rsidRPr="008F0C37">
        <w:rPr>
          <w:b/>
          <w:sz w:val="24"/>
          <w:szCs w:val="24"/>
        </w:rPr>
        <w:t xml:space="preserve">- </w:t>
      </w:r>
      <w:r w:rsidR="00116FF7" w:rsidRPr="008F0C37">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8F0C37">
        <w:rPr>
          <w:bCs/>
          <w:sz w:val="24"/>
          <w:szCs w:val="24"/>
        </w:rPr>
        <w:t>cujo conteúdo será dirimido pelo</w:t>
      </w:r>
      <w:r w:rsidR="00116FF7" w:rsidRPr="008F0C37">
        <w:rPr>
          <w:bCs/>
          <w:sz w:val="24"/>
          <w:szCs w:val="24"/>
        </w:rPr>
        <w:t xml:space="preserve"> Preg</w:t>
      </w:r>
      <w:r w:rsidR="00344AA1" w:rsidRPr="008F0C37">
        <w:rPr>
          <w:bCs/>
          <w:sz w:val="24"/>
          <w:szCs w:val="24"/>
        </w:rPr>
        <w:t>oeiro</w:t>
      </w:r>
      <w:r w:rsidR="00116FF7" w:rsidRPr="008F0C37">
        <w:rPr>
          <w:bCs/>
          <w:sz w:val="24"/>
          <w:szCs w:val="24"/>
        </w:rPr>
        <w:t>, podendo considerá-las ou não, conforme a importância.</w:t>
      </w:r>
    </w:p>
    <w:p w:rsidR="00E1283E" w:rsidRPr="008F0C37" w:rsidRDefault="00116FF7" w:rsidP="00D964DD">
      <w:pPr>
        <w:pStyle w:val="Cabealho"/>
        <w:tabs>
          <w:tab w:val="clear" w:pos="4419"/>
          <w:tab w:val="clear" w:pos="8838"/>
        </w:tabs>
        <w:jc w:val="both"/>
        <w:rPr>
          <w:bCs/>
          <w:sz w:val="24"/>
          <w:szCs w:val="24"/>
        </w:rPr>
      </w:pPr>
      <w:r w:rsidRPr="008F0C37">
        <w:rPr>
          <w:bCs/>
          <w:sz w:val="24"/>
          <w:szCs w:val="24"/>
        </w:rPr>
        <w:t xml:space="preserve">    </w:t>
      </w:r>
    </w:p>
    <w:p w:rsidR="00116FF7" w:rsidRPr="008F0C37" w:rsidRDefault="00EF2D3B" w:rsidP="00D964DD">
      <w:pPr>
        <w:pStyle w:val="Cabealho"/>
        <w:tabs>
          <w:tab w:val="clear" w:pos="4419"/>
          <w:tab w:val="clear" w:pos="8838"/>
        </w:tabs>
        <w:jc w:val="both"/>
        <w:rPr>
          <w:bCs/>
          <w:sz w:val="24"/>
          <w:szCs w:val="24"/>
        </w:rPr>
      </w:pPr>
      <w:r w:rsidRPr="008F0C37">
        <w:rPr>
          <w:bCs/>
          <w:sz w:val="24"/>
          <w:szCs w:val="24"/>
        </w:rPr>
        <w:t>11</w:t>
      </w:r>
      <w:r w:rsidR="00116FF7" w:rsidRPr="008F0C37">
        <w:rPr>
          <w:sz w:val="24"/>
          <w:szCs w:val="24"/>
        </w:rPr>
        <w:t>.9</w:t>
      </w:r>
      <w:r w:rsidR="00116FF7" w:rsidRPr="008F0C37">
        <w:rPr>
          <w:bCs/>
          <w:sz w:val="24"/>
          <w:szCs w:val="24"/>
        </w:rPr>
        <w:t>- Serão desclassificadas as Propostas elaboradas em desacordo com os termos deste edital.</w:t>
      </w:r>
    </w:p>
    <w:p w:rsidR="0047258F" w:rsidRPr="008F0C37" w:rsidRDefault="0047258F" w:rsidP="00D964DD">
      <w:pPr>
        <w:pStyle w:val="Cabealho"/>
        <w:tabs>
          <w:tab w:val="clear" w:pos="4419"/>
          <w:tab w:val="clear" w:pos="8838"/>
        </w:tabs>
        <w:jc w:val="both"/>
        <w:rPr>
          <w:bCs/>
          <w:sz w:val="24"/>
          <w:szCs w:val="24"/>
        </w:rPr>
      </w:pPr>
    </w:p>
    <w:p w:rsidR="0047258F" w:rsidRPr="008F0C37" w:rsidRDefault="0047258F" w:rsidP="00D964DD">
      <w:pPr>
        <w:autoSpaceDE w:val="0"/>
        <w:autoSpaceDN w:val="0"/>
        <w:adjustRightInd w:val="0"/>
        <w:jc w:val="both"/>
        <w:rPr>
          <w:sz w:val="24"/>
          <w:szCs w:val="24"/>
        </w:rPr>
      </w:pPr>
      <w:r w:rsidRPr="008F0C37">
        <w:rPr>
          <w:bCs/>
          <w:sz w:val="24"/>
          <w:szCs w:val="24"/>
        </w:rPr>
        <w:t xml:space="preserve">11.10- </w:t>
      </w:r>
      <w:r w:rsidRPr="008F0C37">
        <w:rPr>
          <w:sz w:val="24"/>
          <w:szCs w:val="24"/>
        </w:rPr>
        <w:t>– Para efeito de julgamento da presente Licitação, a Comissão de Licitação se orientará pelos seguintes critérios:</w:t>
      </w:r>
    </w:p>
    <w:p w:rsidR="0047258F" w:rsidRPr="008F0C37" w:rsidRDefault="0047258F" w:rsidP="00D964DD">
      <w:pPr>
        <w:autoSpaceDE w:val="0"/>
        <w:autoSpaceDN w:val="0"/>
        <w:adjustRightInd w:val="0"/>
        <w:jc w:val="both"/>
        <w:rPr>
          <w:sz w:val="24"/>
          <w:szCs w:val="24"/>
        </w:rPr>
      </w:pPr>
    </w:p>
    <w:p w:rsidR="0047258F" w:rsidRPr="008F0C37" w:rsidRDefault="0047258F" w:rsidP="00D964DD">
      <w:pPr>
        <w:autoSpaceDE w:val="0"/>
        <w:autoSpaceDN w:val="0"/>
        <w:adjustRightInd w:val="0"/>
        <w:jc w:val="both"/>
        <w:rPr>
          <w:sz w:val="24"/>
          <w:szCs w:val="24"/>
        </w:rPr>
      </w:pPr>
      <w:r w:rsidRPr="008F0C37">
        <w:rPr>
          <w:b/>
          <w:sz w:val="24"/>
          <w:szCs w:val="24"/>
        </w:rPr>
        <w:t>11.11</w:t>
      </w:r>
      <w:r w:rsidRPr="008F0C37">
        <w:rPr>
          <w:sz w:val="24"/>
          <w:szCs w:val="24"/>
        </w:rPr>
        <w:t xml:space="preserve"> – Não serão consideradas as propostas que não atenderem todos os critérios e as exigências estabelecidas no Edital e seus anexos; </w:t>
      </w:r>
    </w:p>
    <w:p w:rsidR="0047258F" w:rsidRPr="008F0C37" w:rsidRDefault="0047258F" w:rsidP="00D964DD">
      <w:pPr>
        <w:autoSpaceDE w:val="0"/>
        <w:autoSpaceDN w:val="0"/>
        <w:adjustRightInd w:val="0"/>
        <w:jc w:val="both"/>
        <w:rPr>
          <w:sz w:val="24"/>
          <w:szCs w:val="24"/>
        </w:rPr>
      </w:pPr>
    </w:p>
    <w:p w:rsidR="00E1283E" w:rsidRPr="008F0C37" w:rsidRDefault="00E1283E" w:rsidP="00E1283E">
      <w:pPr>
        <w:autoSpaceDE w:val="0"/>
        <w:autoSpaceDN w:val="0"/>
        <w:adjustRightInd w:val="0"/>
        <w:jc w:val="both"/>
        <w:rPr>
          <w:sz w:val="24"/>
          <w:szCs w:val="24"/>
        </w:rPr>
      </w:pPr>
      <w:r w:rsidRPr="008F0C37">
        <w:rPr>
          <w:b/>
          <w:sz w:val="24"/>
          <w:szCs w:val="24"/>
        </w:rPr>
        <w:t>11.12</w:t>
      </w:r>
      <w:r w:rsidRPr="008F0C37">
        <w:rPr>
          <w:sz w:val="24"/>
          <w:szCs w:val="24"/>
        </w:rPr>
        <w:t xml:space="preserve"> – Será considerada vencedora a licitante que oferecer a proposta de </w:t>
      </w:r>
      <w:r w:rsidRPr="008F0C37">
        <w:rPr>
          <w:b/>
          <w:sz w:val="24"/>
          <w:szCs w:val="24"/>
        </w:rPr>
        <w:t>MAIOR PERCENTUAL DE DESCONTO</w:t>
      </w:r>
      <w:r w:rsidR="00E417CD" w:rsidRPr="008F0C37">
        <w:rPr>
          <w:b/>
          <w:sz w:val="24"/>
          <w:szCs w:val="24"/>
        </w:rPr>
        <w:t xml:space="preserve">, </w:t>
      </w:r>
      <w:r w:rsidR="00E417CD" w:rsidRPr="008F0C37">
        <w:rPr>
          <w:sz w:val="24"/>
          <w:szCs w:val="24"/>
        </w:rPr>
        <w:t>sobre a Lista de preços de fábrica (PF), fixados na Lista de medicamentos da Câmara de Regulação do Mercado de Medicamentos/Agência Nacional de Vigilância Sanitária (CMED/ANVISA)</w:t>
      </w:r>
      <w:r w:rsidRPr="008F0C37">
        <w:rPr>
          <w:sz w:val="24"/>
          <w:szCs w:val="24"/>
        </w:rPr>
        <w:t>;</w:t>
      </w:r>
    </w:p>
    <w:p w:rsidR="00E1283E" w:rsidRPr="008F0C37" w:rsidRDefault="00E1283E" w:rsidP="00E1283E">
      <w:pPr>
        <w:autoSpaceDE w:val="0"/>
        <w:autoSpaceDN w:val="0"/>
        <w:adjustRightInd w:val="0"/>
        <w:jc w:val="both"/>
        <w:rPr>
          <w:sz w:val="24"/>
          <w:szCs w:val="24"/>
        </w:rPr>
      </w:pPr>
    </w:p>
    <w:p w:rsidR="00E1283E" w:rsidRPr="008F0C37" w:rsidRDefault="00E1283E" w:rsidP="00E1283E">
      <w:pPr>
        <w:autoSpaceDE w:val="0"/>
        <w:autoSpaceDN w:val="0"/>
        <w:adjustRightInd w:val="0"/>
        <w:jc w:val="both"/>
        <w:rPr>
          <w:i/>
          <w:sz w:val="24"/>
          <w:szCs w:val="24"/>
        </w:rPr>
      </w:pPr>
      <w:r w:rsidRPr="008F0C37">
        <w:rPr>
          <w:b/>
          <w:sz w:val="24"/>
          <w:szCs w:val="24"/>
        </w:rPr>
        <w:t>11.12.1</w:t>
      </w:r>
      <w:r w:rsidRPr="008F0C37">
        <w:rPr>
          <w:sz w:val="24"/>
          <w:szCs w:val="24"/>
        </w:rPr>
        <w:t xml:space="preserve"> – Serão desclassificadas as propostas que não atenderem às exigências do presente edital, que apresentarem DESCONTOS INFERIORES </w:t>
      </w:r>
      <w:r w:rsidRPr="008F0C37">
        <w:rPr>
          <w:i/>
          <w:sz w:val="24"/>
          <w:szCs w:val="24"/>
        </w:rPr>
        <w:t>ao estimado pela administração.</w:t>
      </w:r>
    </w:p>
    <w:p w:rsidR="00116FF7" w:rsidRPr="008F0C37" w:rsidRDefault="00116FF7" w:rsidP="00D964DD">
      <w:pPr>
        <w:pStyle w:val="Cabealho"/>
        <w:tabs>
          <w:tab w:val="clear" w:pos="4419"/>
          <w:tab w:val="clear" w:pos="8838"/>
        </w:tabs>
        <w:jc w:val="both"/>
        <w:rPr>
          <w:b/>
          <w:sz w:val="24"/>
          <w:szCs w:val="24"/>
        </w:rPr>
      </w:pPr>
    </w:p>
    <w:p w:rsidR="00116FF7" w:rsidRPr="008F0C37" w:rsidRDefault="00E1283E" w:rsidP="00D964DD">
      <w:pPr>
        <w:pStyle w:val="Cabealho"/>
        <w:tabs>
          <w:tab w:val="clear" w:pos="4419"/>
          <w:tab w:val="clear" w:pos="8838"/>
        </w:tabs>
        <w:jc w:val="both"/>
        <w:rPr>
          <w:bCs/>
          <w:sz w:val="24"/>
          <w:szCs w:val="24"/>
        </w:rPr>
      </w:pPr>
      <w:r w:rsidRPr="008F0C37">
        <w:rPr>
          <w:b/>
          <w:sz w:val="24"/>
          <w:szCs w:val="24"/>
        </w:rPr>
        <w:t xml:space="preserve"> </w:t>
      </w:r>
      <w:r w:rsidR="00EF2D3B" w:rsidRPr="008F0C37">
        <w:rPr>
          <w:b/>
          <w:sz w:val="24"/>
          <w:szCs w:val="24"/>
        </w:rPr>
        <w:t>12</w:t>
      </w:r>
      <w:r w:rsidR="00116FF7" w:rsidRPr="008F0C37">
        <w:rPr>
          <w:b/>
          <w:sz w:val="24"/>
          <w:szCs w:val="24"/>
        </w:rPr>
        <w:t>- HABILITAÇÃO</w:t>
      </w:r>
    </w:p>
    <w:p w:rsidR="00116FF7" w:rsidRPr="008F0C37" w:rsidRDefault="00116FF7" w:rsidP="00D964DD">
      <w:pPr>
        <w:pStyle w:val="Cabealho"/>
        <w:tabs>
          <w:tab w:val="clear" w:pos="4419"/>
          <w:tab w:val="clear" w:pos="8838"/>
        </w:tabs>
        <w:jc w:val="both"/>
        <w:rPr>
          <w:sz w:val="24"/>
          <w:szCs w:val="24"/>
        </w:rPr>
      </w:pPr>
      <w:r w:rsidRPr="008F0C37">
        <w:rPr>
          <w:b/>
          <w:sz w:val="24"/>
          <w:szCs w:val="24"/>
        </w:rPr>
        <w:t xml:space="preserve"> </w:t>
      </w:r>
    </w:p>
    <w:p w:rsidR="00116FF7" w:rsidRPr="008F0C37" w:rsidRDefault="00EF2D3B" w:rsidP="00D964DD">
      <w:pPr>
        <w:pStyle w:val="Cabealho"/>
        <w:tabs>
          <w:tab w:val="clear" w:pos="4419"/>
          <w:tab w:val="clear" w:pos="8838"/>
        </w:tabs>
        <w:jc w:val="both"/>
        <w:rPr>
          <w:bCs/>
          <w:sz w:val="24"/>
          <w:szCs w:val="24"/>
        </w:rPr>
      </w:pPr>
      <w:r w:rsidRPr="008F0C37">
        <w:rPr>
          <w:b/>
          <w:sz w:val="24"/>
          <w:szCs w:val="24"/>
        </w:rPr>
        <w:t>12</w:t>
      </w:r>
      <w:r w:rsidR="00116FF7" w:rsidRPr="008F0C37">
        <w:rPr>
          <w:b/>
          <w:sz w:val="24"/>
          <w:szCs w:val="24"/>
        </w:rPr>
        <w:t xml:space="preserve">.1 – </w:t>
      </w:r>
      <w:r w:rsidR="00116FF7" w:rsidRPr="008F0C37">
        <w:rPr>
          <w:bCs/>
          <w:sz w:val="24"/>
          <w:szCs w:val="24"/>
        </w:rPr>
        <w:t xml:space="preserve">O envelope contendo a documentação de </w:t>
      </w:r>
      <w:r w:rsidR="00116FF7" w:rsidRPr="008F0C37">
        <w:rPr>
          <w:b/>
          <w:sz w:val="24"/>
          <w:szCs w:val="24"/>
        </w:rPr>
        <w:t xml:space="preserve">HABILITAÇÃO </w:t>
      </w:r>
      <w:r w:rsidR="00116FF7" w:rsidRPr="008F0C37">
        <w:rPr>
          <w:bCs/>
          <w:sz w:val="24"/>
          <w:szCs w:val="24"/>
        </w:rPr>
        <w:t xml:space="preserve"> deverá ser indevassável, lacrado e rubricado no fecho, contendo 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8F0C37">
        <w:tc>
          <w:tcPr>
            <w:tcW w:w="6379" w:type="dxa"/>
          </w:tcPr>
          <w:p w:rsidR="00116FF7" w:rsidRPr="008F0C37" w:rsidRDefault="00116FF7" w:rsidP="00D964DD">
            <w:pPr>
              <w:pStyle w:val="Cabealho"/>
              <w:tabs>
                <w:tab w:val="clear" w:pos="4419"/>
                <w:tab w:val="clear" w:pos="8838"/>
              </w:tabs>
              <w:jc w:val="center"/>
              <w:rPr>
                <w:b/>
                <w:sz w:val="24"/>
                <w:szCs w:val="24"/>
              </w:rPr>
            </w:pPr>
            <w:r w:rsidRPr="008F0C37">
              <w:rPr>
                <w:b/>
                <w:sz w:val="24"/>
                <w:szCs w:val="24"/>
              </w:rPr>
              <w:t xml:space="preserve">    </w:t>
            </w:r>
            <w:r w:rsidR="00F352CD" w:rsidRPr="008F0C37">
              <w:rPr>
                <w:b/>
                <w:sz w:val="24"/>
                <w:szCs w:val="24"/>
              </w:rPr>
              <w:t>MUNICIPAL DE BOM</w:t>
            </w:r>
            <w:r w:rsidRPr="008F0C37">
              <w:rPr>
                <w:b/>
                <w:sz w:val="24"/>
                <w:szCs w:val="24"/>
              </w:rPr>
              <w:t xml:space="preserve"> JARDIM</w:t>
            </w:r>
          </w:p>
          <w:p w:rsidR="00116FF7" w:rsidRPr="008F0C37" w:rsidRDefault="00116FF7" w:rsidP="00D964DD">
            <w:pPr>
              <w:pStyle w:val="Cabealho"/>
              <w:tabs>
                <w:tab w:val="clear" w:pos="4419"/>
                <w:tab w:val="clear" w:pos="8838"/>
              </w:tabs>
              <w:jc w:val="center"/>
              <w:rPr>
                <w:b/>
                <w:sz w:val="24"/>
                <w:szCs w:val="24"/>
              </w:rPr>
            </w:pPr>
            <w:r w:rsidRPr="008F0C37">
              <w:rPr>
                <w:b/>
                <w:sz w:val="24"/>
                <w:szCs w:val="24"/>
              </w:rPr>
              <w:t>ENVELOPE 002 – HABILITAÇÃO</w:t>
            </w:r>
          </w:p>
          <w:p w:rsidR="00116FF7" w:rsidRPr="008F0C37" w:rsidRDefault="00116FF7" w:rsidP="00D964DD">
            <w:pPr>
              <w:pStyle w:val="Cabealho"/>
              <w:tabs>
                <w:tab w:val="clear" w:pos="4419"/>
                <w:tab w:val="clear" w:pos="8838"/>
              </w:tabs>
              <w:jc w:val="center"/>
              <w:rPr>
                <w:b/>
                <w:sz w:val="24"/>
                <w:szCs w:val="24"/>
              </w:rPr>
            </w:pPr>
            <w:r w:rsidRPr="008F0C37">
              <w:rPr>
                <w:b/>
                <w:sz w:val="24"/>
                <w:szCs w:val="24"/>
              </w:rPr>
              <w:t xml:space="preserve">PREGÃO PRESENCIAL PARA REGISTRO DE PREÇOS Nº </w:t>
            </w:r>
            <w:r w:rsidR="00041A52" w:rsidRPr="008F0C37">
              <w:rPr>
                <w:b/>
                <w:sz w:val="24"/>
                <w:szCs w:val="24"/>
              </w:rPr>
              <w:t>004</w:t>
            </w:r>
            <w:r w:rsidR="001518B9" w:rsidRPr="008F0C37">
              <w:rPr>
                <w:b/>
                <w:sz w:val="24"/>
                <w:szCs w:val="24"/>
              </w:rPr>
              <w:t>/1</w:t>
            </w:r>
            <w:r w:rsidR="001E0E4E" w:rsidRPr="008F0C37">
              <w:rPr>
                <w:b/>
                <w:sz w:val="24"/>
                <w:szCs w:val="24"/>
              </w:rPr>
              <w:t>8</w:t>
            </w:r>
          </w:p>
          <w:p w:rsidR="00116FF7" w:rsidRPr="008F0C37" w:rsidRDefault="00116FF7" w:rsidP="00D964DD">
            <w:pPr>
              <w:pStyle w:val="Cabealho"/>
              <w:tabs>
                <w:tab w:val="clear" w:pos="4419"/>
                <w:tab w:val="clear" w:pos="8838"/>
              </w:tabs>
              <w:jc w:val="center"/>
              <w:rPr>
                <w:b/>
                <w:sz w:val="24"/>
                <w:szCs w:val="24"/>
              </w:rPr>
            </w:pPr>
            <w:r w:rsidRPr="008F0C37">
              <w:rPr>
                <w:b/>
                <w:sz w:val="24"/>
                <w:szCs w:val="24"/>
              </w:rPr>
              <w:t>(RAZÃO SOCIAL DA EMPRESA)</w:t>
            </w:r>
          </w:p>
        </w:tc>
      </w:tr>
    </w:tbl>
    <w:p w:rsidR="00116FF7" w:rsidRPr="008F0C37" w:rsidRDefault="00116FF7" w:rsidP="00D964DD">
      <w:pPr>
        <w:pStyle w:val="Cabealho"/>
        <w:tabs>
          <w:tab w:val="clear" w:pos="4419"/>
          <w:tab w:val="clear" w:pos="8838"/>
        </w:tabs>
        <w:jc w:val="both"/>
        <w:rPr>
          <w:bCs/>
          <w:sz w:val="24"/>
          <w:szCs w:val="24"/>
        </w:rPr>
      </w:pPr>
    </w:p>
    <w:p w:rsidR="00826DF9" w:rsidRPr="008F0C37" w:rsidRDefault="00826DF9" w:rsidP="00D964DD">
      <w:pPr>
        <w:autoSpaceDE w:val="0"/>
        <w:autoSpaceDN w:val="0"/>
        <w:adjustRightInd w:val="0"/>
        <w:jc w:val="both"/>
        <w:rPr>
          <w:sz w:val="24"/>
          <w:szCs w:val="24"/>
        </w:rPr>
      </w:pPr>
      <w:r w:rsidRPr="008F0C37">
        <w:rPr>
          <w:b/>
          <w:bCs/>
          <w:sz w:val="24"/>
          <w:szCs w:val="24"/>
        </w:rPr>
        <w:t xml:space="preserve">12.2 - </w:t>
      </w:r>
      <w:r w:rsidRPr="008F0C37">
        <w:rPr>
          <w:b/>
          <w:sz w:val="24"/>
          <w:szCs w:val="24"/>
        </w:rPr>
        <w:t>HABILITAÇÃO JURÍDICA:</w:t>
      </w:r>
    </w:p>
    <w:p w:rsidR="00826DF9" w:rsidRPr="008F0C37" w:rsidRDefault="00826DF9" w:rsidP="00D964DD">
      <w:pPr>
        <w:autoSpaceDE w:val="0"/>
        <w:autoSpaceDN w:val="0"/>
        <w:adjustRightInd w:val="0"/>
        <w:jc w:val="both"/>
        <w:rPr>
          <w:sz w:val="24"/>
          <w:szCs w:val="24"/>
        </w:rPr>
      </w:pPr>
      <w:r w:rsidRPr="008F0C37">
        <w:rPr>
          <w:b/>
          <w:sz w:val="24"/>
          <w:szCs w:val="24"/>
        </w:rPr>
        <w:t>12.2.1</w:t>
      </w:r>
      <w:r w:rsidRPr="008F0C37">
        <w:rPr>
          <w:sz w:val="24"/>
          <w:szCs w:val="24"/>
        </w:rPr>
        <w:t xml:space="preserve"> - Ato constitutivo, Estatuto ou Contrato Social em vigor devidamente registrado, no órgão correspondente, indicando os atuais responsáveis pela administração; </w:t>
      </w:r>
    </w:p>
    <w:p w:rsidR="00826DF9" w:rsidRPr="008F0C37" w:rsidRDefault="00826DF9" w:rsidP="00D964DD">
      <w:pPr>
        <w:autoSpaceDE w:val="0"/>
        <w:autoSpaceDN w:val="0"/>
        <w:adjustRightInd w:val="0"/>
        <w:jc w:val="both"/>
        <w:rPr>
          <w:sz w:val="24"/>
          <w:szCs w:val="24"/>
        </w:rPr>
      </w:pPr>
    </w:p>
    <w:p w:rsidR="00826DF9" w:rsidRPr="008F0C37" w:rsidRDefault="00826DF9" w:rsidP="00D964DD">
      <w:pPr>
        <w:autoSpaceDE w:val="0"/>
        <w:autoSpaceDN w:val="0"/>
        <w:adjustRightInd w:val="0"/>
        <w:jc w:val="both"/>
        <w:rPr>
          <w:sz w:val="24"/>
          <w:szCs w:val="24"/>
        </w:rPr>
      </w:pPr>
      <w:r w:rsidRPr="008F0C37">
        <w:rPr>
          <w:b/>
          <w:sz w:val="24"/>
          <w:szCs w:val="24"/>
        </w:rPr>
        <w:t>12.2.2</w:t>
      </w:r>
      <w:r w:rsidRPr="008F0C37">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8F0C37" w:rsidRDefault="00826DF9" w:rsidP="00D964DD">
      <w:pPr>
        <w:autoSpaceDE w:val="0"/>
        <w:autoSpaceDN w:val="0"/>
        <w:adjustRightInd w:val="0"/>
        <w:jc w:val="both"/>
        <w:rPr>
          <w:sz w:val="24"/>
          <w:szCs w:val="24"/>
        </w:rPr>
      </w:pPr>
    </w:p>
    <w:p w:rsidR="00826DF9" w:rsidRPr="008F0C37" w:rsidRDefault="00826DF9" w:rsidP="00D964DD">
      <w:pPr>
        <w:autoSpaceDE w:val="0"/>
        <w:autoSpaceDN w:val="0"/>
        <w:adjustRightInd w:val="0"/>
        <w:jc w:val="both"/>
        <w:rPr>
          <w:sz w:val="24"/>
          <w:szCs w:val="24"/>
        </w:rPr>
      </w:pPr>
      <w:r w:rsidRPr="008F0C37">
        <w:rPr>
          <w:b/>
          <w:sz w:val="24"/>
          <w:szCs w:val="24"/>
        </w:rPr>
        <w:t>12.2.3</w:t>
      </w:r>
      <w:r w:rsidRPr="008F0C37">
        <w:rPr>
          <w:sz w:val="24"/>
          <w:szCs w:val="24"/>
        </w:rPr>
        <w:t xml:space="preserve"> – Cédula de identidade dos sócios e/ou Diretores;</w:t>
      </w:r>
    </w:p>
    <w:p w:rsidR="00826DF9" w:rsidRPr="008F0C37" w:rsidRDefault="00826DF9" w:rsidP="00D964DD">
      <w:pPr>
        <w:autoSpaceDE w:val="0"/>
        <w:autoSpaceDN w:val="0"/>
        <w:adjustRightInd w:val="0"/>
        <w:jc w:val="both"/>
        <w:rPr>
          <w:sz w:val="24"/>
          <w:szCs w:val="24"/>
        </w:rPr>
      </w:pPr>
    </w:p>
    <w:p w:rsidR="00826DF9" w:rsidRPr="008F0C37" w:rsidRDefault="00826DF9" w:rsidP="00D964DD">
      <w:pPr>
        <w:autoSpaceDE w:val="0"/>
        <w:autoSpaceDN w:val="0"/>
        <w:adjustRightInd w:val="0"/>
        <w:jc w:val="both"/>
        <w:rPr>
          <w:sz w:val="24"/>
          <w:szCs w:val="24"/>
        </w:rPr>
      </w:pPr>
      <w:r w:rsidRPr="008F0C37">
        <w:rPr>
          <w:b/>
          <w:sz w:val="24"/>
          <w:szCs w:val="24"/>
        </w:rPr>
        <w:t>12.2.4</w:t>
      </w:r>
      <w:r w:rsidRPr="008F0C37">
        <w:rPr>
          <w:sz w:val="24"/>
          <w:szCs w:val="24"/>
        </w:rPr>
        <w:t xml:space="preserve"> - Para empresa individual: registro comercial.</w:t>
      </w:r>
    </w:p>
    <w:p w:rsidR="00826DF9" w:rsidRPr="008F0C37" w:rsidRDefault="00826DF9" w:rsidP="00D964DD">
      <w:pPr>
        <w:autoSpaceDE w:val="0"/>
        <w:autoSpaceDN w:val="0"/>
        <w:adjustRightInd w:val="0"/>
        <w:jc w:val="both"/>
        <w:rPr>
          <w:sz w:val="24"/>
          <w:szCs w:val="24"/>
        </w:rPr>
      </w:pPr>
    </w:p>
    <w:p w:rsidR="00826DF9" w:rsidRPr="008F0C37" w:rsidRDefault="00826DF9" w:rsidP="00D964DD">
      <w:pPr>
        <w:autoSpaceDE w:val="0"/>
        <w:autoSpaceDN w:val="0"/>
        <w:adjustRightInd w:val="0"/>
        <w:jc w:val="both"/>
        <w:rPr>
          <w:sz w:val="24"/>
          <w:szCs w:val="24"/>
        </w:rPr>
      </w:pPr>
      <w:r w:rsidRPr="008F0C37">
        <w:rPr>
          <w:b/>
          <w:sz w:val="24"/>
          <w:szCs w:val="24"/>
        </w:rPr>
        <w:t>12.2.5</w:t>
      </w:r>
      <w:r w:rsidRPr="008F0C37">
        <w:rPr>
          <w:sz w:val="24"/>
          <w:szCs w:val="24"/>
        </w:rPr>
        <w:t xml:space="preserve"> - Declaração de Idoneidade (conforme o anexo I</w:t>
      </w:r>
      <w:r w:rsidR="009C3034" w:rsidRPr="008F0C37">
        <w:rPr>
          <w:sz w:val="24"/>
          <w:szCs w:val="24"/>
        </w:rPr>
        <w:t>X</w:t>
      </w:r>
      <w:r w:rsidRPr="008F0C37">
        <w:rPr>
          <w:sz w:val="24"/>
          <w:szCs w:val="24"/>
        </w:rPr>
        <w:t>)</w:t>
      </w:r>
    </w:p>
    <w:p w:rsidR="00826DF9" w:rsidRPr="008F0C37" w:rsidRDefault="00826DF9" w:rsidP="00D964DD">
      <w:pPr>
        <w:autoSpaceDE w:val="0"/>
        <w:autoSpaceDN w:val="0"/>
        <w:adjustRightInd w:val="0"/>
        <w:jc w:val="both"/>
        <w:rPr>
          <w:sz w:val="24"/>
          <w:szCs w:val="24"/>
        </w:rPr>
      </w:pPr>
    </w:p>
    <w:p w:rsidR="00826DF9" w:rsidRPr="008F0C37" w:rsidRDefault="00826DF9" w:rsidP="00D964DD">
      <w:pPr>
        <w:autoSpaceDE w:val="0"/>
        <w:autoSpaceDN w:val="0"/>
        <w:adjustRightInd w:val="0"/>
        <w:jc w:val="both"/>
        <w:rPr>
          <w:sz w:val="24"/>
          <w:szCs w:val="24"/>
        </w:rPr>
      </w:pPr>
      <w:r w:rsidRPr="008F0C37">
        <w:rPr>
          <w:b/>
          <w:sz w:val="24"/>
          <w:szCs w:val="24"/>
        </w:rPr>
        <w:t>12.2.6</w:t>
      </w:r>
      <w:r w:rsidRPr="008F0C37">
        <w:rPr>
          <w:sz w:val="24"/>
          <w:szCs w:val="24"/>
        </w:rPr>
        <w:t xml:space="preserve"> - Declaração de Cumprir o Art. 7°, XXXIII ,da C.F. (conforme o anexo </w:t>
      </w:r>
      <w:r w:rsidR="009C3034" w:rsidRPr="008F0C37">
        <w:rPr>
          <w:sz w:val="24"/>
          <w:szCs w:val="24"/>
        </w:rPr>
        <w:t>VI</w:t>
      </w:r>
      <w:r w:rsidRPr="008F0C37">
        <w:rPr>
          <w:sz w:val="24"/>
          <w:szCs w:val="24"/>
        </w:rPr>
        <w:t>)</w:t>
      </w:r>
    </w:p>
    <w:p w:rsidR="00826DF9" w:rsidRPr="008F0C37" w:rsidRDefault="00826DF9" w:rsidP="00D964DD">
      <w:pPr>
        <w:autoSpaceDE w:val="0"/>
        <w:autoSpaceDN w:val="0"/>
        <w:adjustRightInd w:val="0"/>
        <w:jc w:val="both"/>
        <w:rPr>
          <w:sz w:val="24"/>
          <w:szCs w:val="24"/>
        </w:rPr>
      </w:pPr>
    </w:p>
    <w:p w:rsidR="00826DF9" w:rsidRPr="008F0C37" w:rsidRDefault="00826DF9" w:rsidP="00D964DD">
      <w:pPr>
        <w:autoSpaceDE w:val="0"/>
        <w:autoSpaceDN w:val="0"/>
        <w:adjustRightInd w:val="0"/>
        <w:jc w:val="both"/>
        <w:rPr>
          <w:sz w:val="24"/>
          <w:szCs w:val="24"/>
        </w:rPr>
      </w:pPr>
      <w:r w:rsidRPr="008F0C37">
        <w:rPr>
          <w:b/>
          <w:sz w:val="24"/>
          <w:szCs w:val="24"/>
        </w:rPr>
        <w:t>12.2.7</w:t>
      </w:r>
      <w:r w:rsidRPr="008F0C37">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8F0C37" w:rsidRDefault="00826DF9" w:rsidP="00D964DD">
      <w:pPr>
        <w:autoSpaceDE w:val="0"/>
        <w:autoSpaceDN w:val="0"/>
        <w:adjustRightInd w:val="0"/>
        <w:jc w:val="both"/>
        <w:rPr>
          <w:sz w:val="24"/>
          <w:szCs w:val="24"/>
        </w:rPr>
      </w:pPr>
    </w:p>
    <w:p w:rsidR="00826DF9" w:rsidRPr="008F0C37" w:rsidRDefault="00826DF9" w:rsidP="00D964DD">
      <w:pPr>
        <w:autoSpaceDE w:val="0"/>
        <w:autoSpaceDN w:val="0"/>
        <w:adjustRightInd w:val="0"/>
        <w:jc w:val="both"/>
        <w:rPr>
          <w:sz w:val="24"/>
          <w:szCs w:val="24"/>
        </w:rPr>
      </w:pPr>
      <w:r w:rsidRPr="008F0C37">
        <w:rPr>
          <w:b/>
          <w:bCs/>
          <w:sz w:val="24"/>
          <w:szCs w:val="24"/>
        </w:rPr>
        <w:t xml:space="preserve">12.3 - </w:t>
      </w:r>
      <w:r w:rsidRPr="008F0C37">
        <w:rPr>
          <w:b/>
          <w:sz w:val="24"/>
          <w:szCs w:val="24"/>
        </w:rPr>
        <w:t>DOCUMENTAÇÃO RELATIVA À REGULARIDADE FISCAL</w:t>
      </w:r>
      <w:r w:rsidRPr="008F0C37">
        <w:rPr>
          <w:sz w:val="24"/>
          <w:szCs w:val="24"/>
        </w:rPr>
        <w:t>:</w:t>
      </w:r>
    </w:p>
    <w:p w:rsidR="00826DF9" w:rsidRPr="008F0C37" w:rsidRDefault="00826DF9" w:rsidP="00D964DD">
      <w:pPr>
        <w:ind w:right="-162"/>
        <w:jc w:val="both"/>
        <w:rPr>
          <w:sz w:val="24"/>
          <w:szCs w:val="24"/>
        </w:rPr>
      </w:pPr>
      <w:r w:rsidRPr="008F0C37">
        <w:rPr>
          <w:b/>
          <w:sz w:val="24"/>
          <w:szCs w:val="24"/>
        </w:rPr>
        <w:t>12.3.1</w:t>
      </w:r>
      <w:r w:rsidRPr="008F0C37">
        <w:rPr>
          <w:sz w:val="24"/>
          <w:szCs w:val="24"/>
        </w:rPr>
        <w:t xml:space="preserve"> - </w:t>
      </w:r>
      <w:r w:rsidRPr="008F0C37">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F0C37">
        <w:rPr>
          <w:sz w:val="24"/>
          <w:szCs w:val="24"/>
        </w:rPr>
        <w:t xml:space="preserve">; </w:t>
      </w:r>
    </w:p>
    <w:p w:rsidR="00826DF9" w:rsidRPr="008F0C37" w:rsidRDefault="00826DF9" w:rsidP="00D964DD">
      <w:pPr>
        <w:ind w:right="-162"/>
        <w:jc w:val="both"/>
        <w:rPr>
          <w:sz w:val="24"/>
          <w:szCs w:val="24"/>
        </w:rPr>
      </w:pPr>
    </w:p>
    <w:p w:rsidR="00826DF9" w:rsidRPr="008F0C37" w:rsidRDefault="00826DF9" w:rsidP="00D964DD">
      <w:pPr>
        <w:ind w:right="-162"/>
        <w:jc w:val="both"/>
        <w:rPr>
          <w:sz w:val="24"/>
          <w:szCs w:val="24"/>
          <w:lang w:val="es-ES_tradnl"/>
        </w:rPr>
      </w:pPr>
      <w:r w:rsidRPr="008F0C37">
        <w:rPr>
          <w:b/>
          <w:sz w:val="24"/>
          <w:szCs w:val="24"/>
          <w:lang w:val="es-ES_tradnl"/>
        </w:rPr>
        <w:t>12.3.2</w:t>
      </w:r>
      <w:r w:rsidRPr="008F0C37">
        <w:rPr>
          <w:sz w:val="24"/>
          <w:szCs w:val="24"/>
          <w:lang w:val="es-ES_tradnl"/>
        </w:rPr>
        <w:t xml:space="preserve"> - Comprovante de Inscrição no Cadastro Geral de Contribuintes - CNPJ;</w:t>
      </w:r>
    </w:p>
    <w:p w:rsidR="00826DF9" w:rsidRPr="008F0C37" w:rsidRDefault="00826DF9" w:rsidP="00D964DD">
      <w:pPr>
        <w:ind w:right="-162"/>
        <w:jc w:val="both"/>
        <w:rPr>
          <w:sz w:val="24"/>
          <w:szCs w:val="24"/>
          <w:lang w:val="es-ES_tradnl"/>
        </w:rPr>
      </w:pPr>
    </w:p>
    <w:p w:rsidR="00826DF9" w:rsidRPr="008F0C37" w:rsidRDefault="00826DF9" w:rsidP="00D964DD">
      <w:pPr>
        <w:ind w:right="-162"/>
        <w:jc w:val="both"/>
        <w:rPr>
          <w:sz w:val="24"/>
          <w:szCs w:val="24"/>
        </w:rPr>
      </w:pPr>
      <w:r w:rsidRPr="008F0C37">
        <w:rPr>
          <w:b/>
          <w:sz w:val="24"/>
          <w:szCs w:val="24"/>
        </w:rPr>
        <w:t>12.3.3</w:t>
      </w:r>
      <w:r w:rsidRPr="008F0C37">
        <w:rPr>
          <w:sz w:val="24"/>
          <w:szCs w:val="24"/>
        </w:rPr>
        <w:t xml:space="preserve"> - Certidão de Regularidade com a Previdência Social (INSS);</w:t>
      </w:r>
    </w:p>
    <w:p w:rsidR="00826DF9" w:rsidRPr="008F0C37" w:rsidRDefault="00826DF9" w:rsidP="00D964DD">
      <w:pPr>
        <w:ind w:right="-162"/>
        <w:jc w:val="both"/>
        <w:rPr>
          <w:sz w:val="24"/>
          <w:szCs w:val="24"/>
        </w:rPr>
      </w:pPr>
    </w:p>
    <w:p w:rsidR="00826DF9" w:rsidRPr="008F0C37" w:rsidRDefault="00826DF9" w:rsidP="00D964DD">
      <w:pPr>
        <w:ind w:right="-162"/>
        <w:jc w:val="both"/>
        <w:rPr>
          <w:sz w:val="24"/>
          <w:szCs w:val="24"/>
        </w:rPr>
      </w:pPr>
      <w:r w:rsidRPr="008F0C37">
        <w:rPr>
          <w:b/>
          <w:sz w:val="24"/>
          <w:szCs w:val="24"/>
        </w:rPr>
        <w:t>12.3.4</w:t>
      </w:r>
      <w:r w:rsidRPr="008F0C37">
        <w:rPr>
          <w:sz w:val="24"/>
          <w:szCs w:val="24"/>
        </w:rPr>
        <w:t xml:space="preserve"> - Certidão de Regularidade com o FGTS emitida pela Caixa Econômica Federal;</w:t>
      </w:r>
    </w:p>
    <w:p w:rsidR="00826DF9" w:rsidRPr="008F0C37" w:rsidRDefault="00826DF9" w:rsidP="00D964DD">
      <w:pPr>
        <w:ind w:right="-162"/>
        <w:jc w:val="both"/>
        <w:rPr>
          <w:sz w:val="24"/>
          <w:szCs w:val="24"/>
        </w:rPr>
      </w:pPr>
    </w:p>
    <w:p w:rsidR="00826DF9" w:rsidRPr="008F0C37" w:rsidRDefault="00826DF9" w:rsidP="00D964DD">
      <w:pPr>
        <w:ind w:right="-162"/>
        <w:jc w:val="both"/>
        <w:rPr>
          <w:sz w:val="24"/>
          <w:szCs w:val="24"/>
        </w:rPr>
      </w:pPr>
      <w:r w:rsidRPr="008F0C37">
        <w:rPr>
          <w:b/>
          <w:sz w:val="24"/>
          <w:szCs w:val="24"/>
        </w:rPr>
        <w:t>12.3.5</w:t>
      </w:r>
      <w:r w:rsidRPr="008F0C37">
        <w:rPr>
          <w:sz w:val="24"/>
          <w:szCs w:val="24"/>
        </w:rPr>
        <w:t xml:space="preserve"> - Certidão Conjunta de Débitos Relativos a Tributos Federais e Dívida Ativa da União;</w:t>
      </w:r>
    </w:p>
    <w:p w:rsidR="00826DF9" w:rsidRPr="008F0C37" w:rsidRDefault="00826DF9" w:rsidP="00D964DD">
      <w:pPr>
        <w:ind w:right="-162"/>
        <w:jc w:val="both"/>
        <w:rPr>
          <w:sz w:val="24"/>
          <w:szCs w:val="24"/>
        </w:rPr>
      </w:pPr>
    </w:p>
    <w:p w:rsidR="00826DF9" w:rsidRPr="008F0C37" w:rsidRDefault="00826DF9" w:rsidP="00D964DD">
      <w:pPr>
        <w:ind w:right="-162"/>
        <w:jc w:val="both"/>
        <w:rPr>
          <w:sz w:val="24"/>
          <w:szCs w:val="24"/>
        </w:rPr>
      </w:pPr>
      <w:r w:rsidRPr="008F0C37">
        <w:rPr>
          <w:b/>
          <w:sz w:val="24"/>
          <w:szCs w:val="24"/>
        </w:rPr>
        <w:t>12.3.6</w:t>
      </w:r>
      <w:r w:rsidRPr="008F0C37">
        <w:rPr>
          <w:sz w:val="24"/>
          <w:szCs w:val="24"/>
        </w:rPr>
        <w:t xml:space="preserve"> - Certidão de Regularidade para com a Fazenda Estadual, por meio de Certidão Negativa de Débito em relação a tributos estaduais (ICMS);</w:t>
      </w:r>
    </w:p>
    <w:p w:rsidR="004C0486" w:rsidRPr="008F0C37" w:rsidRDefault="004C0486" w:rsidP="00D964DD">
      <w:pPr>
        <w:ind w:right="-162"/>
        <w:jc w:val="both"/>
        <w:rPr>
          <w:sz w:val="24"/>
          <w:szCs w:val="24"/>
        </w:rPr>
      </w:pPr>
      <w:r w:rsidRPr="008F0C37">
        <w:rPr>
          <w:b/>
          <w:sz w:val="24"/>
          <w:szCs w:val="24"/>
        </w:rPr>
        <w:t>12.3.6.1</w:t>
      </w:r>
      <w:r w:rsidRPr="008F0C37">
        <w:rPr>
          <w:sz w:val="24"/>
          <w:szCs w:val="24"/>
        </w:rPr>
        <w:t>- Certidão emitida pela Procuradoria Geral do Estado, caso tenha sede no Estado do Rio de Janeiro.</w:t>
      </w:r>
    </w:p>
    <w:p w:rsidR="00826DF9" w:rsidRPr="008F0C37" w:rsidRDefault="00826DF9" w:rsidP="00D964DD">
      <w:pPr>
        <w:ind w:right="-162"/>
        <w:jc w:val="both"/>
        <w:rPr>
          <w:sz w:val="24"/>
          <w:szCs w:val="24"/>
        </w:rPr>
      </w:pPr>
    </w:p>
    <w:p w:rsidR="00826DF9" w:rsidRPr="008F0C37" w:rsidRDefault="00826DF9" w:rsidP="00D964DD">
      <w:pPr>
        <w:ind w:right="-162"/>
        <w:jc w:val="both"/>
        <w:rPr>
          <w:sz w:val="24"/>
          <w:szCs w:val="24"/>
        </w:rPr>
      </w:pPr>
      <w:r w:rsidRPr="008F0C37">
        <w:rPr>
          <w:b/>
          <w:sz w:val="24"/>
          <w:szCs w:val="24"/>
        </w:rPr>
        <w:t>12.3.7</w:t>
      </w:r>
      <w:r w:rsidRPr="008F0C37">
        <w:rPr>
          <w:sz w:val="24"/>
          <w:szCs w:val="24"/>
        </w:rPr>
        <w:t xml:space="preserve"> - Certidão de regularidade para com a Fazenda Municipal, da sede da licitante.</w:t>
      </w:r>
    </w:p>
    <w:p w:rsidR="00826DF9" w:rsidRPr="008F0C37" w:rsidRDefault="00826DF9" w:rsidP="00D964DD">
      <w:pPr>
        <w:ind w:right="-162"/>
        <w:jc w:val="both"/>
        <w:rPr>
          <w:sz w:val="24"/>
          <w:szCs w:val="24"/>
        </w:rPr>
      </w:pPr>
    </w:p>
    <w:p w:rsidR="00826DF9" w:rsidRPr="008F0C37" w:rsidRDefault="00826DF9" w:rsidP="00D964DD">
      <w:pPr>
        <w:ind w:right="-162"/>
        <w:jc w:val="both"/>
        <w:rPr>
          <w:sz w:val="24"/>
          <w:szCs w:val="24"/>
        </w:rPr>
      </w:pPr>
      <w:r w:rsidRPr="008F0C37">
        <w:rPr>
          <w:b/>
          <w:sz w:val="24"/>
          <w:szCs w:val="24"/>
        </w:rPr>
        <w:t>12.3.8</w:t>
      </w:r>
      <w:r w:rsidRPr="008F0C37">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8F0C37" w:rsidRDefault="00826DF9" w:rsidP="00D964DD">
      <w:pPr>
        <w:ind w:right="-162"/>
        <w:jc w:val="both"/>
        <w:rPr>
          <w:sz w:val="24"/>
          <w:szCs w:val="24"/>
        </w:rPr>
      </w:pPr>
    </w:p>
    <w:p w:rsidR="00826DF9" w:rsidRPr="008F0C37" w:rsidRDefault="00826DF9" w:rsidP="00D964DD">
      <w:pPr>
        <w:pStyle w:val="Default"/>
        <w:jc w:val="both"/>
        <w:rPr>
          <w:b/>
          <w:bCs/>
          <w:color w:val="auto"/>
          <w:u w:val="single"/>
        </w:rPr>
      </w:pPr>
      <w:r w:rsidRPr="008F0C37">
        <w:rPr>
          <w:b/>
          <w:bCs/>
          <w:color w:val="auto"/>
        </w:rPr>
        <w:t>12.3.9 - Microempresas e empresas de pequeno porte</w:t>
      </w:r>
      <w:r w:rsidRPr="008F0C37">
        <w:rPr>
          <w:b/>
          <w:bCs/>
          <w:color w:val="auto"/>
          <w:u w:val="single"/>
        </w:rPr>
        <w:t xml:space="preserve"> </w:t>
      </w:r>
    </w:p>
    <w:p w:rsidR="00826DF9" w:rsidRPr="008F0C37" w:rsidRDefault="00826DF9" w:rsidP="00D964DD">
      <w:pPr>
        <w:pStyle w:val="Default"/>
        <w:jc w:val="both"/>
        <w:rPr>
          <w:color w:val="auto"/>
        </w:rPr>
      </w:pPr>
    </w:p>
    <w:p w:rsidR="00826DF9" w:rsidRPr="008F0C37" w:rsidRDefault="00826DF9" w:rsidP="00D964DD">
      <w:pPr>
        <w:jc w:val="both"/>
        <w:rPr>
          <w:sz w:val="24"/>
          <w:szCs w:val="24"/>
        </w:rPr>
      </w:pPr>
      <w:r w:rsidRPr="008F0C37">
        <w:rPr>
          <w:b/>
          <w:sz w:val="24"/>
          <w:szCs w:val="24"/>
        </w:rPr>
        <w:t>12.3.9.1</w:t>
      </w:r>
      <w:r w:rsidRPr="008F0C37">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8F0C37" w:rsidRDefault="00826DF9" w:rsidP="00D964DD">
      <w:pPr>
        <w:pStyle w:val="Default"/>
        <w:jc w:val="both"/>
        <w:rPr>
          <w:b/>
          <w:color w:val="auto"/>
        </w:rPr>
      </w:pPr>
    </w:p>
    <w:p w:rsidR="00826DF9" w:rsidRPr="008F0C37" w:rsidRDefault="00826DF9" w:rsidP="00D964DD">
      <w:pPr>
        <w:pStyle w:val="Default"/>
        <w:jc w:val="both"/>
        <w:rPr>
          <w:color w:val="auto"/>
        </w:rPr>
      </w:pPr>
      <w:r w:rsidRPr="008F0C37">
        <w:rPr>
          <w:b/>
          <w:color w:val="auto"/>
        </w:rPr>
        <w:t>12.3.9.2</w:t>
      </w:r>
      <w:r w:rsidRPr="008F0C37">
        <w:rPr>
          <w:color w:val="auto"/>
        </w:rPr>
        <w:t xml:space="preserve"> - Havendo alguma restrição na comprovação da regularidade fiscal exigida neste edital, será assegurado à microempresa ou empresa de pequeno porte adjudicatária deste certame o prazo de </w:t>
      </w:r>
      <w:r w:rsidR="005F69C3" w:rsidRPr="008F0C37">
        <w:rPr>
          <w:color w:val="auto"/>
        </w:rPr>
        <w:t>5</w:t>
      </w:r>
      <w:r w:rsidRPr="008F0C37">
        <w:rPr>
          <w:color w:val="auto"/>
        </w:rPr>
        <w:t xml:space="preserve"> (</w:t>
      </w:r>
      <w:r w:rsidR="005F69C3" w:rsidRPr="008F0C37">
        <w:rPr>
          <w:color w:val="auto"/>
        </w:rPr>
        <w:t>cinco</w:t>
      </w:r>
      <w:r w:rsidRPr="008F0C37">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8F0C37" w:rsidRDefault="00826DF9" w:rsidP="00D964DD">
      <w:pPr>
        <w:pStyle w:val="Default"/>
        <w:jc w:val="both"/>
        <w:rPr>
          <w:color w:val="auto"/>
        </w:rPr>
      </w:pPr>
    </w:p>
    <w:p w:rsidR="00826DF9" w:rsidRPr="008F0C37" w:rsidRDefault="00826DF9" w:rsidP="00D964DD">
      <w:pPr>
        <w:jc w:val="both"/>
        <w:rPr>
          <w:sz w:val="24"/>
          <w:szCs w:val="24"/>
        </w:rPr>
      </w:pPr>
      <w:r w:rsidRPr="008F0C37">
        <w:rPr>
          <w:b/>
          <w:sz w:val="24"/>
          <w:szCs w:val="24"/>
        </w:rPr>
        <w:t>12.3.9.3</w:t>
      </w:r>
      <w:r w:rsidRPr="008F0C37">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002ADF" w:rsidRPr="008F0C37" w:rsidRDefault="00002ADF" w:rsidP="00D964DD">
      <w:pPr>
        <w:jc w:val="both"/>
        <w:rPr>
          <w:sz w:val="24"/>
          <w:szCs w:val="24"/>
        </w:rPr>
      </w:pPr>
    </w:p>
    <w:p w:rsidR="00826DF9" w:rsidRPr="008F0C37" w:rsidRDefault="00826DF9" w:rsidP="00D964DD">
      <w:pPr>
        <w:autoSpaceDE w:val="0"/>
        <w:autoSpaceDN w:val="0"/>
        <w:adjustRightInd w:val="0"/>
        <w:jc w:val="both"/>
        <w:rPr>
          <w:sz w:val="24"/>
          <w:szCs w:val="24"/>
        </w:rPr>
      </w:pPr>
      <w:r w:rsidRPr="008F0C37">
        <w:rPr>
          <w:b/>
          <w:bCs/>
          <w:sz w:val="24"/>
          <w:szCs w:val="24"/>
        </w:rPr>
        <w:t>12.4 - QUALIFICAÇÃO ECONÔMICO-FINANCEIRA</w:t>
      </w:r>
      <w:r w:rsidRPr="008F0C37">
        <w:rPr>
          <w:sz w:val="24"/>
          <w:szCs w:val="24"/>
        </w:rPr>
        <w:t>:</w:t>
      </w:r>
    </w:p>
    <w:p w:rsidR="00826DF9" w:rsidRPr="008F0C37" w:rsidRDefault="00826DF9" w:rsidP="00D964DD">
      <w:pPr>
        <w:autoSpaceDE w:val="0"/>
        <w:autoSpaceDN w:val="0"/>
        <w:adjustRightInd w:val="0"/>
        <w:jc w:val="both"/>
        <w:rPr>
          <w:sz w:val="24"/>
          <w:szCs w:val="24"/>
        </w:rPr>
      </w:pPr>
    </w:p>
    <w:p w:rsidR="00826DF9" w:rsidRPr="008F0C37" w:rsidRDefault="00826DF9" w:rsidP="00D964DD">
      <w:pPr>
        <w:ind w:right="-162"/>
        <w:jc w:val="both"/>
        <w:rPr>
          <w:sz w:val="24"/>
          <w:szCs w:val="24"/>
        </w:rPr>
      </w:pPr>
      <w:r w:rsidRPr="008F0C37">
        <w:rPr>
          <w:b/>
          <w:sz w:val="24"/>
          <w:szCs w:val="24"/>
        </w:rPr>
        <w:t>12.4.1</w:t>
      </w:r>
      <w:r w:rsidRPr="008F0C37">
        <w:rPr>
          <w:sz w:val="24"/>
          <w:szCs w:val="24"/>
        </w:rPr>
        <w:t xml:space="preserve"> - Certidão Negativa de Falência e Concordata. Expedida há menos de 90 (noventa) dias, da data da realização da licitação;</w:t>
      </w:r>
    </w:p>
    <w:p w:rsidR="00826DF9" w:rsidRPr="008F0C37" w:rsidRDefault="00826DF9" w:rsidP="00D964DD">
      <w:pPr>
        <w:jc w:val="both"/>
        <w:rPr>
          <w:sz w:val="24"/>
          <w:szCs w:val="24"/>
        </w:rPr>
      </w:pPr>
    </w:p>
    <w:p w:rsidR="00826DF9" w:rsidRPr="008F0C37" w:rsidRDefault="00826DF9" w:rsidP="00D964DD">
      <w:pPr>
        <w:pStyle w:val="Default"/>
        <w:jc w:val="both"/>
        <w:rPr>
          <w:color w:val="auto"/>
        </w:rPr>
      </w:pPr>
      <w:r w:rsidRPr="008F0C37">
        <w:rPr>
          <w:b/>
          <w:color w:val="auto"/>
        </w:rPr>
        <w:t>12.4.1.1</w:t>
      </w:r>
      <w:r w:rsidRPr="008F0C37">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8F0C37" w:rsidRDefault="00826DF9" w:rsidP="00D964DD">
      <w:pPr>
        <w:pStyle w:val="Default"/>
        <w:jc w:val="both"/>
        <w:rPr>
          <w:color w:val="auto"/>
        </w:rPr>
      </w:pPr>
    </w:p>
    <w:p w:rsidR="00826DF9" w:rsidRPr="008F0C37" w:rsidRDefault="00826DF9" w:rsidP="00D964DD">
      <w:pPr>
        <w:jc w:val="both"/>
        <w:rPr>
          <w:sz w:val="24"/>
          <w:szCs w:val="24"/>
        </w:rPr>
      </w:pPr>
      <w:r w:rsidRPr="008F0C37">
        <w:rPr>
          <w:b/>
          <w:sz w:val="24"/>
          <w:szCs w:val="24"/>
        </w:rPr>
        <w:t>12.4.1.2</w:t>
      </w:r>
      <w:r w:rsidRPr="008F0C37">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8F0C37" w:rsidRDefault="00826DF9" w:rsidP="00D964DD">
      <w:pPr>
        <w:ind w:right="-162"/>
        <w:jc w:val="both"/>
        <w:rPr>
          <w:sz w:val="24"/>
          <w:szCs w:val="24"/>
        </w:rPr>
      </w:pPr>
    </w:p>
    <w:p w:rsidR="00826DF9" w:rsidRPr="008F0C37" w:rsidRDefault="00002ADF" w:rsidP="00D964DD">
      <w:pPr>
        <w:autoSpaceDE w:val="0"/>
        <w:autoSpaceDN w:val="0"/>
        <w:adjustRightInd w:val="0"/>
        <w:jc w:val="both"/>
        <w:rPr>
          <w:sz w:val="24"/>
          <w:szCs w:val="24"/>
        </w:rPr>
      </w:pPr>
      <w:r w:rsidRPr="008F0C37">
        <w:rPr>
          <w:b/>
          <w:bCs/>
          <w:sz w:val="24"/>
          <w:szCs w:val="24"/>
        </w:rPr>
        <w:lastRenderedPageBreak/>
        <w:t>12.5</w:t>
      </w:r>
      <w:r w:rsidR="00826DF9" w:rsidRPr="008F0C37">
        <w:rPr>
          <w:b/>
          <w:bCs/>
          <w:sz w:val="24"/>
          <w:szCs w:val="24"/>
        </w:rPr>
        <w:t xml:space="preserve"> - </w:t>
      </w:r>
      <w:r w:rsidR="00826DF9" w:rsidRPr="008F0C37">
        <w:rPr>
          <w:sz w:val="24"/>
          <w:szCs w:val="24"/>
        </w:rPr>
        <w:t>As Certidões Negativas de Débitos (CND) apresentadas sem indicação do prazo de validade, serão consideradas como válidas por 90 (noventa) dias a contar da data de sua expedição.</w:t>
      </w:r>
    </w:p>
    <w:p w:rsidR="00A60063" w:rsidRPr="008F0C37" w:rsidRDefault="00A60063" w:rsidP="00D964DD">
      <w:pPr>
        <w:autoSpaceDE w:val="0"/>
        <w:autoSpaceDN w:val="0"/>
        <w:adjustRightInd w:val="0"/>
        <w:jc w:val="both"/>
        <w:rPr>
          <w:sz w:val="24"/>
          <w:szCs w:val="24"/>
        </w:rPr>
      </w:pPr>
    </w:p>
    <w:p w:rsidR="00823E32" w:rsidRPr="008F0C37" w:rsidRDefault="00823E32" w:rsidP="00D964DD">
      <w:pPr>
        <w:autoSpaceDE w:val="0"/>
        <w:autoSpaceDN w:val="0"/>
        <w:adjustRightInd w:val="0"/>
        <w:jc w:val="both"/>
        <w:rPr>
          <w:sz w:val="24"/>
          <w:szCs w:val="24"/>
        </w:rPr>
      </w:pPr>
    </w:p>
    <w:p w:rsidR="00A60063" w:rsidRPr="008F0C37" w:rsidRDefault="00A60063" w:rsidP="00D964DD">
      <w:pPr>
        <w:autoSpaceDE w:val="0"/>
        <w:autoSpaceDN w:val="0"/>
        <w:adjustRightInd w:val="0"/>
        <w:jc w:val="both"/>
        <w:rPr>
          <w:b/>
          <w:sz w:val="24"/>
          <w:szCs w:val="24"/>
        </w:rPr>
      </w:pPr>
      <w:r w:rsidRPr="008F0C37">
        <w:rPr>
          <w:b/>
          <w:sz w:val="24"/>
          <w:szCs w:val="24"/>
        </w:rPr>
        <w:t>12.</w:t>
      </w:r>
      <w:r w:rsidR="00002ADF" w:rsidRPr="008F0C37">
        <w:rPr>
          <w:b/>
          <w:sz w:val="24"/>
          <w:szCs w:val="24"/>
        </w:rPr>
        <w:t>6</w:t>
      </w:r>
      <w:r w:rsidRPr="008F0C37">
        <w:rPr>
          <w:b/>
          <w:sz w:val="24"/>
          <w:szCs w:val="24"/>
        </w:rPr>
        <w:t xml:space="preserve"> – QUALIFICAÇÃO TÉCNICA</w:t>
      </w:r>
    </w:p>
    <w:p w:rsidR="00A60063" w:rsidRPr="008F0C37" w:rsidRDefault="00A60063" w:rsidP="00D964DD">
      <w:pPr>
        <w:autoSpaceDE w:val="0"/>
        <w:autoSpaceDN w:val="0"/>
        <w:adjustRightInd w:val="0"/>
        <w:jc w:val="both"/>
        <w:rPr>
          <w:sz w:val="24"/>
          <w:szCs w:val="24"/>
        </w:rPr>
      </w:pPr>
    </w:p>
    <w:p w:rsidR="007D307D" w:rsidRPr="008F0C37" w:rsidRDefault="007D307D" w:rsidP="007D307D">
      <w:pPr>
        <w:pStyle w:val="Default"/>
        <w:spacing w:after="160"/>
        <w:jc w:val="both"/>
        <w:rPr>
          <w:bCs/>
          <w:color w:val="auto"/>
        </w:rPr>
      </w:pPr>
      <w:r w:rsidRPr="008F0C37">
        <w:rPr>
          <w:color w:val="auto"/>
        </w:rPr>
        <w:t>12.</w:t>
      </w:r>
      <w:r w:rsidR="00002ADF" w:rsidRPr="008F0C37">
        <w:rPr>
          <w:color w:val="auto"/>
        </w:rPr>
        <w:t>6</w:t>
      </w:r>
      <w:r w:rsidRPr="008F0C37">
        <w:rPr>
          <w:color w:val="auto"/>
        </w:rPr>
        <w:t xml:space="preserve">.1 – </w:t>
      </w:r>
      <w:r w:rsidRPr="008F0C37">
        <w:rPr>
          <w:bCs/>
          <w:color w:val="auto"/>
        </w:rPr>
        <w:t>Licença de funcionamento conferido pelo órgão Sanitário Estadual ou Municipal dentro do prazo de validade, para venda e/ou distribuição de qualquer medicamento.</w:t>
      </w:r>
    </w:p>
    <w:p w:rsidR="00002ADF" w:rsidRPr="008F0C37" w:rsidRDefault="00002ADF" w:rsidP="00002ADF">
      <w:pPr>
        <w:pStyle w:val="Cabealho"/>
        <w:spacing w:after="160"/>
        <w:jc w:val="both"/>
        <w:rPr>
          <w:bCs/>
          <w:sz w:val="24"/>
          <w:szCs w:val="24"/>
        </w:rPr>
      </w:pPr>
      <w:r w:rsidRPr="008F0C37">
        <w:rPr>
          <w:bCs/>
          <w:sz w:val="24"/>
          <w:szCs w:val="24"/>
        </w:rPr>
        <w:t>12.6.2 - Autorização de funcionamento expedida pela ANVISA com publicação no D.O.U (Diário Oficial da União) para venda e/ou distribuição de medicamentos.</w:t>
      </w:r>
    </w:p>
    <w:p w:rsidR="00002ADF" w:rsidRPr="008F0C37" w:rsidRDefault="00002ADF" w:rsidP="00002ADF">
      <w:pPr>
        <w:pStyle w:val="Cabealho"/>
        <w:spacing w:after="160"/>
        <w:jc w:val="both"/>
        <w:rPr>
          <w:bCs/>
          <w:sz w:val="24"/>
          <w:szCs w:val="24"/>
        </w:rPr>
      </w:pPr>
      <w:r w:rsidRPr="008F0C37">
        <w:rPr>
          <w:bCs/>
          <w:sz w:val="24"/>
          <w:szCs w:val="24"/>
        </w:rPr>
        <w:t>12.6.3 - Certificado de Regularidade conferido pelo Conselho Regional de Farmácia dentro do prazo de validade.</w:t>
      </w:r>
    </w:p>
    <w:p w:rsidR="00002ADF" w:rsidRPr="008F0C37" w:rsidRDefault="00002ADF" w:rsidP="00002ADF">
      <w:pPr>
        <w:spacing w:after="160"/>
        <w:jc w:val="both"/>
        <w:rPr>
          <w:rFonts w:eastAsia="Calibri"/>
          <w:bCs/>
          <w:sz w:val="24"/>
          <w:szCs w:val="24"/>
        </w:rPr>
      </w:pPr>
      <w:r w:rsidRPr="008F0C37">
        <w:rPr>
          <w:rFonts w:eastAsia="Calibri"/>
          <w:bCs/>
          <w:sz w:val="24"/>
          <w:szCs w:val="24"/>
        </w:rPr>
        <w:t>12.6.4 – A empresa licitante deverá apresentar declaração em papel timbrado da mesma, assinada pelo seu administrador ou gerente (comprovação da função/cargo através do contrato social ou documento equivalente), com firma reconhecida, garantindo a entrega do objeto em até 7 (sete) dias úteis em caso de contratação, sob pena de desclassificação da proposta. A referida declaração deverá ser apresentada junto à proposta comercial (no mesmo envelope).</w:t>
      </w:r>
    </w:p>
    <w:p w:rsidR="007D307D" w:rsidRPr="008F0C37" w:rsidRDefault="007D307D" w:rsidP="007D307D">
      <w:pPr>
        <w:spacing w:after="160"/>
        <w:jc w:val="both"/>
        <w:rPr>
          <w:rFonts w:eastAsia="Calibri"/>
          <w:bCs/>
          <w:sz w:val="24"/>
          <w:szCs w:val="24"/>
        </w:rPr>
      </w:pPr>
      <w:r w:rsidRPr="008F0C37">
        <w:rPr>
          <w:rFonts w:eastAsia="Calibri"/>
          <w:bCs/>
          <w:sz w:val="24"/>
          <w:szCs w:val="24"/>
        </w:rPr>
        <w:t>12.</w:t>
      </w:r>
      <w:r w:rsidR="00002ADF" w:rsidRPr="008F0C37">
        <w:rPr>
          <w:rFonts w:eastAsia="Calibri"/>
          <w:bCs/>
          <w:sz w:val="24"/>
          <w:szCs w:val="24"/>
        </w:rPr>
        <w:t>7</w:t>
      </w:r>
      <w:r w:rsidRPr="008F0C37">
        <w:rPr>
          <w:rFonts w:eastAsia="Calibri"/>
          <w:bCs/>
          <w:sz w:val="24"/>
          <w:szCs w:val="24"/>
        </w:rPr>
        <w:t xml:space="preserve"> – Apresentar atestado de capacidade técnica fornecido por pessoa de direito publico ou privado onde comprove que a empresa tenha fornecido objeto pertinente com o presente pedido. </w:t>
      </w:r>
    </w:p>
    <w:p w:rsidR="00BF4E05" w:rsidRPr="008F0C37" w:rsidRDefault="00BF4E05" w:rsidP="00D964DD">
      <w:pPr>
        <w:pStyle w:val="Cabealho"/>
        <w:tabs>
          <w:tab w:val="clear" w:pos="4419"/>
          <w:tab w:val="clear" w:pos="8838"/>
        </w:tabs>
        <w:jc w:val="both"/>
        <w:rPr>
          <w:sz w:val="24"/>
          <w:szCs w:val="24"/>
        </w:rPr>
      </w:pPr>
    </w:p>
    <w:p w:rsidR="00002ADF" w:rsidRPr="008F0C37" w:rsidRDefault="00002ADF" w:rsidP="00002ADF">
      <w:pPr>
        <w:spacing w:after="240"/>
        <w:ind w:right="-162"/>
        <w:jc w:val="both"/>
        <w:rPr>
          <w:b/>
          <w:szCs w:val="24"/>
        </w:rPr>
      </w:pPr>
      <w:r w:rsidRPr="008F0C37">
        <w:rPr>
          <w:b/>
          <w:sz w:val="24"/>
          <w:szCs w:val="24"/>
        </w:rPr>
        <w:t>12.</w:t>
      </w:r>
      <w:r w:rsidR="00373C75" w:rsidRPr="008F0C37">
        <w:rPr>
          <w:b/>
          <w:sz w:val="24"/>
          <w:szCs w:val="24"/>
        </w:rPr>
        <w:t>8</w:t>
      </w:r>
      <w:r w:rsidRPr="008F0C37">
        <w:rPr>
          <w:b/>
          <w:sz w:val="24"/>
          <w:szCs w:val="24"/>
        </w:rPr>
        <w:t xml:space="preserve"> – DAS MICROEMPRESAS OU EMPRESA DE PEQUENO PORTE</w:t>
      </w:r>
    </w:p>
    <w:p w:rsidR="00002ADF" w:rsidRPr="008F0C37" w:rsidRDefault="00002ADF" w:rsidP="00002ADF">
      <w:pPr>
        <w:pStyle w:val="Default"/>
        <w:jc w:val="both"/>
        <w:rPr>
          <w:color w:val="auto"/>
        </w:rPr>
      </w:pPr>
      <w:r w:rsidRPr="008F0C37">
        <w:rPr>
          <w:b/>
          <w:color w:val="auto"/>
        </w:rPr>
        <w:t>12.</w:t>
      </w:r>
      <w:r w:rsidR="00373C75" w:rsidRPr="008F0C37">
        <w:rPr>
          <w:b/>
          <w:color w:val="auto"/>
        </w:rPr>
        <w:t>8</w:t>
      </w:r>
      <w:r w:rsidRPr="008F0C37">
        <w:rPr>
          <w:b/>
          <w:color w:val="auto"/>
        </w:rPr>
        <w:t>.1</w:t>
      </w:r>
      <w:r w:rsidRPr="008F0C37">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002ADF" w:rsidRPr="008F0C37" w:rsidRDefault="00002ADF" w:rsidP="00002ADF">
      <w:pPr>
        <w:pStyle w:val="Default"/>
        <w:jc w:val="both"/>
        <w:rPr>
          <w:color w:val="auto"/>
        </w:rPr>
      </w:pPr>
    </w:p>
    <w:p w:rsidR="00002ADF" w:rsidRPr="008F0C37" w:rsidRDefault="00002ADF" w:rsidP="00002ADF">
      <w:pPr>
        <w:pStyle w:val="Default"/>
        <w:jc w:val="both"/>
        <w:rPr>
          <w:bCs/>
          <w:color w:val="auto"/>
        </w:rPr>
      </w:pPr>
      <w:r w:rsidRPr="008F0C37">
        <w:rPr>
          <w:b/>
          <w:color w:val="auto"/>
        </w:rPr>
        <w:t>12.8.2</w:t>
      </w:r>
      <w:r w:rsidRPr="008F0C37">
        <w:rPr>
          <w:color w:val="auto"/>
        </w:rPr>
        <w:t xml:space="preserve"> - </w:t>
      </w:r>
      <w:r w:rsidRPr="008F0C37">
        <w:rPr>
          <w:bCs/>
          <w:color w:val="auto"/>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8F0C37">
        <w:rPr>
          <w:color w:val="auto"/>
        </w:rPr>
        <w:t>D</w:t>
      </w:r>
      <w:r w:rsidRPr="008F0C37">
        <w:rPr>
          <w:bCs/>
          <w:color w:val="auto"/>
        </w:rPr>
        <w:t>eclaração, firmada pelo representante legal da empresa (com firma reconhecida), de que se enquadra como microempresa ou empresa de pequeno porte ou Micro Empreendedor Individual,</w:t>
      </w:r>
      <w:r w:rsidRPr="008F0C37">
        <w:rPr>
          <w:b/>
          <w:bCs/>
          <w:color w:val="auto"/>
        </w:rPr>
        <w:t xml:space="preserve"> </w:t>
      </w:r>
      <w:r w:rsidRPr="008F0C37">
        <w:rPr>
          <w:color w:val="auto"/>
        </w:rPr>
        <w:t>e de que não se enquadra em nenhum dos casos enumerados no § 4º do art. 3º da referida Lei (</w:t>
      </w:r>
      <w:r w:rsidRPr="008F0C37">
        <w:rPr>
          <w:b/>
          <w:bCs/>
          <w:color w:val="auto"/>
        </w:rPr>
        <w:t>ANEXO VII</w:t>
      </w:r>
      <w:r w:rsidRPr="008F0C37">
        <w:rPr>
          <w:color w:val="auto"/>
        </w:rPr>
        <w:t>)</w:t>
      </w:r>
      <w:r w:rsidRPr="008F0C37">
        <w:rPr>
          <w:bCs/>
          <w:color w:val="auto"/>
        </w:rPr>
        <w:t>.</w:t>
      </w:r>
    </w:p>
    <w:p w:rsidR="00002ADF" w:rsidRPr="008F0C37" w:rsidRDefault="00002ADF" w:rsidP="00002ADF">
      <w:pPr>
        <w:autoSpaceDE w:val="0"/>
        <w:autoSpaceDN w:val="0"/>
        <w:adjustRightInd w:val="0"/>
        <w:jc w:val="both"/>
        <w:rPr>
          <w:sz w:val="24"/>
          <w:szCs w:val="24"/>
        </w:rPr>
      </w:pPr>
      <w:r w:rsidRPr="008F0C37">
        <w:rPr>
          <w:b/>
          <w:bCs/>
          <w:sz w:val="24"/>
          <w:szCs w:val="24"/>
        </w:rPr>
        <w:t xml:space="preserve">12.8.3 - </w:t>
      </w:r>
      <w:r w:rsidRPr="008F0C37">
        <w:rPr>
          <w:sz w:val="24"/>
          <w:szCs w:val="24"/>
        </w:rPr>
        <w:t xml:space="preserve">A microempresa e a empresa de pequeno porte, que atender aos requisitos exigidos pela LC 123/06, que possuir restrição em qualquer dos documentos de </w:t>
      </w:r>
      <w:r w:rsidRPr="008F0C37">
        <w:rPr>
          <w:b/>
          <w:sz w:val="24"/>
          <w:szCs w:val="24"/>
        </w:rPr>
        <w:t>r</w:t>
      </w:r>
      <w:r w:rsidRPr="008F0C37">
        <w:rPr>
          <w:b/>
          <w:bCs/>
          <w:sz w:val="24"/>
          <w:szCs w:val="24"/>
        </w:rPr>
        <w:t>egularidade fiscal</w:t>
      </w:r>
      <w:r w:rsidRPr="008F0C37">
        <w:rPr>
          <w:sz w:val="24"/>
          <w:szCs w:val="24"/>
        </w:rPr>
        <w:t>, previstos no item 12.3. deste edital, terá sua habilitação condicionada à apresentação de nova documentação, que comprove a sua regularidade em cinco dias úteis, a contar da data em que for declarada como vencedora do certame.</w:t>
      </w:r>
    </w:p>
    <w:p w:rsidR="00002ADF" w:rsidRPr="008F0C37" w:rsidRDefault="00002ADF" w:rsidP="00002ADF">
      <w:pPr>
        <w:autoSpaceDE w:val="0"/>
        <w:autoSpaceDN w:val="0"/>
        <w:adjustRightInd w:val="0"/>
        <w:jc w:val="both"/>
        <w:rPr>
          <w:sz w:val="24"/>
          <w:szCs w:val="24"/>
        </w:rPr>
      </w:pPr>
    </w:p>
    <w:p w:rsidR="00002ADF" w:rsidRPr="008F0C37" w:rsidRDefault="00002ADF" w:rsidP="00002ADF">
      <w:pPr>
        <w:autoSpaceDE w:val="0"/>
        <w:autoSpaceDN w:val="0"/>
        <w:adjustRightInd w:val="0"/>
        <w:jc w:val="both"/>
        <w:rPr>
          <w:sz w:val="24"/>
          <w:szCs w:val="24"/>
        </w:rPr>
      </w:pPr>
      <w:r w:rsidRPr="008F0C37">
        <w:rPr>
          <w:b/>
          <w:bCs/>
          <w:sz w:val="24"/>
          <w:szCs w:val="24"/>
        </w:rPr>
        <w:t xml:space="preserve">12.8.4 - </w:t>
      </w:r>
      <w:r w:rsidRPr="008F0C37">
        <w:rPr>
          <w:sz w:val="24"/>
          <w:szCs w:val="24"/>
        </w:rPr>
        <w:t>O benefício de que trata o item anterior não eximirá a microempresa, a empresa de pequeno porte, da apresentação de todos os documentos, ainda que apresentem alguma restrição.</w:t>
      </w:r>
    </w:p>
    <w:p w:rsidR="00002ADF" w:rsidRPr="008F0C37" w:rsidRDefault="00002ADF" w:rsidP="00002ADF">
      <w:pPr>
        <w:autoSpaceDE w:val="0"/>
        <w:autoSpaceDN w:val="0"/>
        <w:adjustRightInd w:val="0"/>
        <w:jc w:val="both"/>
        <w:rPr>
          <w:sz w:val="24"/>
          <w:szCs w:val="24"/>
        </w:rPr>
      </w:pPr>
    </w:p>
    <w:p w:rsidR="00002ADF" w:rsidRPr="008F0C37" w:rsidRDefault="00002ADF" w:rsidP="00002ADF">
      <w:pPr>
        <w:autoSpaceDE w:val="0"/>
        <w:autoSpaceDN w:val="0"/>
        <w:adjustRightInd w:val="0"/>
        <w:jc w:val="both"/>
        <w:rPr>
          <w:sz w:val="24"/>
          <w:szCs w:val="24"/>
        </w:rPr>
      </w:pPr>
      <w:r w:rsidRPr="008F0C37">
        <w:rPr>
          <w:b/>
          <w:bCs/>
          <w:sz w:val="24"/>
          <w:szCs w:val="24"/>
        </w:rPr>
        <w:t xml:space="preserve">12.8.5 - </w:t>
      </w:r>
      <w:r w:rsidRPr="008F0C37">
        <w:rPr>
          <w:sz w:val="24"/>
          <w:szCs w:val="24"/>
        </w:rPr>
        <w:t>O prazo de que trata o item 12.8.3 poderá ser prorrogado por uma única vez, por igual período, a critério da Administração, desde que seja requerido pelo interessado, de forma motivada e durante o transcurso do respectivo prazo.</w:t>
      </w:r>
    </w:p>
    <w:p w:rsidR="00002ADF" w:rsidRPr="008F0C37" w:rsidRDefault="00002ADF" w:rsidP="00002ADF">
      <w:pPr>
        <w:autoSpaceDE w:val="0"/>
        <w:autoSpaceDN w:val="0"/>
        <w:adjustRightInd w:val="0"/>
        <w:jc w:val="both"/>
        <w:rPr>
          <w:sz w:val="24"/>
          <w:szCs w:val="24"/>
        </w:rPr>
      </w:pPr>
    </w:p>
    <w:p w:rsidR="00002ADF" w:rsidRPr="008F0C37" w:rsidRDefault="00002ADF" w:rsidP="00002ADF">
      <w:pPr>
        <w:autoSpaceDE w:val="0"/>
        <w:autoSpaceDN w:val="0"/>
        <w:adjustRightInd w:val="0"/>
        <w:jc w:val="both"/>
        <w:rPr>
          <w:sz w:val="24"/>
          <w:szCs w:val="24"/>
        </w:rPr>
      </w:pPr>
      <w:r w:rsidRPr="008F0C37">
        <w:rPr>
          <w:b/>
          <w:bCs/>
          <w:sz w:val="24"/>
          <w:szCs w:val="24"/>
        </w:rPr>
        <w:t xml:space="preserve">12.9 - </w:t>
      </w:r>
      <w:r w:rsidRPr="008F0C37">
        <w:rPr>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002ADF" w:rsidRPr="008F0C37" w:rsidRDefault="00002ADF" w:rsidP="00002ADF">
      <w:pPr>
        <w:autoSpaceDE w:val="0"/>
        <w:autoSpaceDN w:val="0"/>
        <w:adjustRightInd w:val="0"/>
        <w:jc w:val="both"/>
        <w:rPr>
          <w:sz w:val="24"/>
          <w:szCs w:val="24"/>
        </w:rPr>
      </w:pPr>
    </w:p>
    <w:p w:rsidR="00002ADF" w:rsidRPr="008F0C37" w:rsidRDefault="00002ADF" w:rsidP="00002ADF">
      <w:pPr>
        <w:autoSpaceDE w:val="0"/>
        <w:autoSpaceDN w:val="0"/>
        <w:adjustRightInd w:val="0"/>
        <w:jc w:val="both"/>
        <w:rPr>
          <w:sz w:val="24"/>
          <w:szCs w:val="24"/>
        </w:rPr>
      </w:pPr>
      <w:r w:rsidRPr="008F0C37">
        <w:rPr>
          <w:b/>
          <w:bCs/>
          <w:sz w:val="24"/>
          <w:szCs w:val="24"/>
        </w:rPr>
        <w:t xml:space="preserve">12.10 - </w:t>
      </w:r>
      <w:r w:rsidRPr="008F0C37">
        <w:rPr>
          <w:sz w:val="24"/>
          <w:szCs w:val="24"/>
        </w:rPr>
        <w:t>A documentação exigida para habilitação deverá ser inserida em envelope individual, fechado, identificado com os seguintes dizeres:</w:t>
      </w:r>
    </w:p>
    <w:p w:rsidR="00002ADF" w:rsidRPr="008F0C37" w:rsidRDefault="00002ADF" w:rsidP="00002ADF">
      <w:pPr>
        <w:autoSpaceDE w:val="0"/>
        <w:autoSpaceDN w:val="0"/>
        <w:adjustRightInd w:val="0"/>
        <w:jc w:val="both"/>
        <w:rPr>
          <w:sz w:val="24"/>
          <w:szCs w:val="24"/>
        </w:rPr>
      </w:pPr>
    </w:p>
    <w:p w:rsidR="00002ADF" w:rsidRPr="008F0C37" w:rsidRDefault="00002ADF" w:rsidP="00002ADF">
      <w:pPr>
        <w:pStyle w:val="Cabealho"/>
        <w:tabs>
          <w:tab w:val="clear" w:pos="4419"/>
          <w:tab w:val="clear" w:pos="8838"/>
        </w:tabs>
        <w:jc w:val="both"/>
        <w:rPr>
          <w:bCs/>
          <w:sz w:val="24"/>
          <w:szCs w:val="24"/>
        </w:rPr>
      </w:pPr>
      <w:r w:rsidRPr="008F0C37">
        <w:rPr>
          <w:b/>
          <w:bCs/>
          <w:sz w:val="24"/>
          <w:szCs w:val="24"/>
        </w:rPr>
        <w:t>12.11- DA AUTENTICAÇÃO DA DOCUMENTAÇÂO</w:t>
      </w:r>
      <w:r w:rsidRPr="008F0C37">
        <w:rPr>
          <w:bCs/>
          <w:sz w:val="24"/>
          <w:szCs w:val="24"/>
        </w:rPr>
        <w:t xml:space="preserve">: </w:t>
      </w:r>
    </w:p>
    <w:p w:rsidR="00002ADF" w:rsidRPr="008F0C37" w:rsidRDefault="00002ADF" w:rsidP="00002ADF">
      <w:pPr>
        <w:pStyle w:val="Cabealho"/>
        <w:tabs>
          <w:tab w:val="clear" w:pos="4419"/>
          <w:tab w:val="clear" w:pos="8838"/>
        </w:tabs>
        <w:jc w:val="both"/>
        <w:rPr>
          <w:bCs/>
          <w:sz w:val="24"/>
          <w:szCs w:val="24"/>
        </w:rPr>
      </w:pPr>
    </w:p>
    <w:p w:rsidR="00002ADF" w:rsidRPr="008F0C37" w:rsidRDefault="00002ADF" w:rsidP="00002ADF">
      <w:pPr>
        <w:pStyle w:val="Cabealho"/>
        <w:tabs>
          <w:tab w:val="clear" w:pos="4419"/>
          <w:tab w:val="clear" w:pos="8838"/>
        </w:tabs>
        <w:jc w:val="both"/>
        <w:rPr>
          <w:bCs/>
          <w:sz w:val="24"/>
          <w:szCs w:val="24"/>
        </w:rPr>
      </w:pPr>
      <w:r w:rsidRPr="008F0C37">
        <w:rPr>
          <w:bCs/>
          <w:sz w:val="24"/>
          <w:szCs w:val="24"/>
        </w:rPr>
        <w:t>12.11.1 -</w:t>
      </w:r>
      <w:r w:rsidRPr="008F0C37">
        <w:rPr>
          <w:b/>
          <w:sz w:val="24"/>
          <w:szCs w:val="24"/>
        </w:rPr>
        <w:t xml:space="preserve"> </w:t>
      </w:r>
      <w:r w:rsidRPr="008F0C37">
        <w:rPr>
          <w:bCs/>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002ADF" w:rsidRPr="008F0C37" w:rsidRDefault="00002ADF" w:rsidP="00002ADF">
      <w:pPr>
        <w:pStyle w:val="Cabealho"/>
        <w:tabs>
          <w:tab w:val="clear" w:pos="4419"/>
          <w:tab w:val="clear" w:pos="8838"/>
        </w:tabs>
        <w:ind w:left="180"/>
        <w:jc w:val="both"/>
        <w:rPr>
          <w:bCs/>
          <w:sz w:val="24"/>
          <w:szCs w:val="24"/>
        </w:rPr>
      </w:pPr>
    </w:p>
    <w:p w:rsidR="00002ADF" w:rsidRPr="008F0C37" w:rsidRDefault="00002ADF" w:rsidP="00002ADF">
      <w:pPr>
        <w:pStyle w:val="Cabealho"/>
        <w:tabs>
          <w:tab w:val="clear" w:pos="4419"/>
          <w:tab w:val="clear" w:pos="8838"/>
        </w:tabs>
        <w:jc w:val="both"/>
        <w:rPr>
          <w:bCs/>
          <w:sz w:val="24"/>
          <w:szCs w:val="24"/>
        </w:rPr>
      </w:pPr>
      <w:r w:rsidRPr="008F0C37">
        <w:rPr>
          <w:bCs/>
          <w:sz w:val="24"/>
          <w:szCs w:val="24"/>
        </w:rPr>
        <w:t>12.11.2 -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002ADF" w:rsidRPr="008F0C37" w:rsidRDefault="00002ADF" w:rsidP="00002ADF">
      <w:pPr>
        <w:pStyle w:val="Cabealho"/>
        <w:tabs>
          <w:tab w:val="clear" w:pos="4419"/>
          <w:tab w:val="clear" w:pos="8838"/>
        </w:tabs>
        <w:ind w:left="180"/>
        <w:jc w:val="both"/>
        <w:rPr>
          <w:bCs/>
          <w:sz w:val="24"/>
          <w:szCs w:val="24"/>
        </w:rPr>
      </w:pPr>
    </w:p>
    <w:p w:rsidR="00002ADF" w:rsidRPr="008F0C37" w:rsidRDefault="00002ADF" w:rsidP="00002ADF">
      <w:pPr>
        <w:pStyle w:val="Cabealho"/>
        <w:tabs>
          <w:tab w:val="clear" w:pos="4419"/>
          <w:tab w:val="clear" w:pos="8838"/>
        </w:tabs>
        <w:jc w:val="both"/>
        <w:rPr>
          <w:bCs/>
          <w:sz w:val="24"/>
          <w:szCs w:val="24"/>
        </w:rPr>
      </w:pPr>
      <w:r w:rsidRPr="008F0C37">
        <w:rPr>
          <w:bCs/>
          <w:sz w:val="24"/>
          <w:szCs w:val="24"/>
        </w:rPr>
        <w:t xml:space="preserve">12.12 </w:t>
      </w:r>
      <w:r w:rsidRPr="008F0C37">
        <w:rPr>
          <w:b/>
          <w:sz w:val="24"/>
          <w:szCs w:val="24"/>
        </w:rPr>
        <w:t xml:space="preserve">- </w:t>
      </w:r>
      <w:r w:rsidRPr="008F0C37">
        <w:rPr>
          <w:bCs/>
          <w:sz w:val="24"/>
          <w:szCs w:val="24"/>
        </w:rPr>
        <w:t xml:space="preserve">Não serão </w:t>
      </w:r>
      <w:r w:rsidRPr="008F0C37">
        <w:rPr>
          <w:b/>
          <w:bCs/>
          <w:sz w:val="24"/>
          <w:szCs w:val="24"/>
        </w:rPr>
        <w:t xml:space="preserve">aceitos protocolos de entrega ou solicitação de documentos </w:t>
      </w:r>
      <w:r w:rsidRPr="008F0C37">
        <w:rPr>
          <w:bCs/>
          <w:sz w:val="24"/>
          <w:szCs w:val="24"/>
        </w:rPr>
        <w:t>em substituição aos documentos requeridos no presente Edital e seus anexos.</w:t>
      </w:r>
    </w:p>
    <w:p w:rsidR="00002ADF" w:rsidRPr="008F0C37" w:rsidRDefault="00002ADF" w:rsidP="00002ADF">
      <w:pPr>
        <w:pStyle w:val="Cabealho"/>
        <w:tabs>
          <w:tab w:val="clear" w:pos="4419"/>
          <w:tab w:val="clear" w:pos="8838"/>
        </w:tabs>
        <w:jc w:val="both"/>
        <w:rPr>
          <w:bCs/>
          <w:sz w:val="24"/>
          <w:szCs w:val="24"/>
        </w:rPr>
      </w:pPr>
    </w:p>
    <w:p w:rsidR="00002ADF" w:rsidRPr="008F0C37" w:rsidRDefault="00002ADF" w:rsidP="00002ADF">
      <w:pPr>
        <w:pStyle w:val="Cabealho"/>
        <w:tabs>
          <w:tab w:val="clear" w:pos="4419"/>
          <w:tab w:val="clear" w:pos="8838"/>
        </w:tabs>
        <w:ind w:left="142" w:hanging="142"/>
        <w:jc w:val="both"/>
        <w:rPr>
          <w:sz w:val="24"/>
          <w:szCs w:val="24"/>
        </w:rPr>
      </w:pPr>
      <w:r w:rsidRPr="008F0C37">
        <w:rPr>
          <w:bCs/>
          <w:sz w:val="24"/>
          <w:szCs w:val="24"/>
        </w:rPr>
        <w:t xml:space="preserve"> 12.13 </w:t>
      </w:r>
      <w:r w:rsidRPr="008F0C37">
        <w:rPr>
          <w:b/>
          <w:sz w:val="24"/>
          <w:szCs w:val="24"/>
        </w:rPr>
        <w:t xml:space="preserve">- </w:t>
      </w:r>
      <w:r w:rsidRPr="008F0C37">
        <w:rPr>
          <w:sz w:val="24"/>
          <w:szCs w:val="24"/>
        </w:rPr>
        <w:t>Serão inabilitadas as empresas que não satisfizerem as exigências estabelecidas para a       habilitação.</w:t>
      </w:r>
    </w:p>
    <w:p w:rsidR="00002ADF" w:rsidRPr="008F0C37" w:rsidRDefault="00002ADF" w:rsidP="00002ADF">
      <w:pPr>
        <w:pStyle w:val="Cabealho"/>
        <w:tabs>
          <w:tab w:val="clear" w:pos="4419"/>
          <w:tab w:val="clear" w:pos="8838"/>
        </w:tabs>
        <w:jc w:val="both"/>
        <w:rPr>
          <w:sz w:val="24"/>
          <w:szCs w:val="24"/>
        </w:rPr>
      </w:pPr>
    </w:p>
    <w:p w:rsidR="00002ADF" w:rsidRPr="008F0C37" w:rsidRDefault="00002ADF" w:rsidP="00002ADF">
      <w:pPr>
        <w:pStyle w:val="Cabealho"/>
        <w:tabs>
          <w:tab w:val="clear" w:pos="4419"/>
          <w:tab w:val="clear" w:pos="8838"/>
        </w:tabs>
        <w:jc w:val="both"/>
        <w:rPr>
          <w:sz w:val="24"/>
          <w:szCs w:val="24"/>
        </w:rPr>
      </w:pPr>
      <w:r w:rsidRPr="008F0C37">
        <w:rPr>
          <w:sz w:val="24"/>
          <w:szCs w:val="24"/>
        </w:rPr>
        <w:t>12.14 - As Empresas já cadastradas na  Prefeitura Municipal de Bom Jarim não ficam eximidas de apresentar dentro do envelope habilitação todas as documentações exigidas no presente edital.</w:t>
      </w:r>
    </w:p>
    <w:p w:rsidR="00823E32" w:rsidRPr="008F0C37" w:rsidRDefault="00823E32" w:rsidP="00D964DD">
      <w:pPr>
        <w:pStyle w:val="Cabealho"/>
        <w:tabs>
          <w:tab w:val="clear" w:pos="4419"/>
          <w:tab w:val="clear" w:pos="8838"/>
        </w:tabs>
        <w:jc w:val="both"/>
        <w:rPr>
          <w:b/>
          <w:sz w:val="24"/>
          <w:szCs w:val="24"/>
        </w:rPr>
      </w:pPr>
    </w:p>
    <w:p w:rsidR="00116FF7" w:rsidRPr="008F0C37" w:rsidRDefault="00116FF7" w:rsidP="00D964DD">
      <w:pPr>
        <w:pStyle w:val="Cabealho"/>
        <w:tabs>
          <w:tab w:val="clear" w:pos="4419"/>
          <w:tab w:val="clear" w:pos="8838"/>
        </w:tabs>
        <w:jc w:val="both"/>
        <w:rPr>
          <w:b/>
          <w:sz w:val="24"/>
          <w:szCs w:val="24"/>
        </w:rPr>
      </w:pPr>
      <w:r w:rsidRPr="008F0C37">
        <w:rPr>
          <w:b/>
          <w:sz w:val="24"/>
          <w:szCs w:val="24"/>
        </w:rPr>
        <w:t>1</w:t>
      </w:r>
      <w:r w:rsidR="00985F56" w:rsidRPr="008F0C37">
        <w:rPr>
          <w:b/>
          <w:sz w:val="24"/>
          <w:szCs w:val="24"/>
        </w:rPr>
        <w:t>3</w:t>
      </w:r>
      <w:r w:rsidRPr="008F0C37">
        <w:rPr>
          <w:b/>
          <w:sz w:val="24"/>
          <w:szCs w:val="24"/>
        </w:rPr>
        <w:t>. - DO JULGAMENTO:</w:t>
      </w:r>
    </w:p>
    <w:p w:rsidR="00116FF7" w:rsidRPr="008F0C37" w:rsidRDefault="00116FF7" w:rsidP="00D964DD">
      <w:pPr>
        <w:pStyle w:val="Cabealho"/>
        <w:tabs>
          <w:tab w:val="clear" w:pos="4419"/>
          <w:tab w:val="clear" w:pos="8838"/>
        </w:tabs>
        <w:jc w:val="both"/>
        <w:rPr>
          <w:bCs/>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.1</w:t>
      </w:r>
      <w:r w:rsidRPr="008F0C37">
        <w:rPr>
          <w:b/>
          <w:bCs/>
          <w:sz w:val="24"/>
          <w:szCs w:val="24"/>
        </w:rPr>
        <w:t xml:space="preserve">- </w:t>
      </w:r>
      <w:r w:rsidRPr="008F0C37">
        <w:rPr>
          <w:sz w:val="24"/>
          <w:szCs w:val="24"/>
        </w:rPr>
        <w:t>No local dia e hora previstos neste edital, em sessão pública, deverão comparecer as licitantes, co</w:t>
      </w:r>
      <w:r w:rsidR="007E12FE" w:rsidRPr="008F0C37">
        <w:rPr>
          <w:sz w:val="24"/>
          <w:szCs w:val="24"/>
        </w:rPr>
        <w:t xml:space="preserve">m a declaração mencionada no </w:t>
      </w:r>
      <w:r w:rsidRPr="008F0C37">
        <w:rPr>
          <w:sz w:val="24"/>
          <w:szCs w:val="24"/>
        </w:rPr>
        <w:t xml:space="preserve">item </w:t>
      </w:r>
      <w:r w:rsidRPr="008F0C37">
        <w:rPr>
          <w:b/>
          <w:sz w:val="24"/>
          <w:szCs w:val="24"/>
        </w:rPr>
        <w:t>1</w:t>
      </w:r>
      <w:r w:rsidR="00985F56" w:rsidRPr="008F0C37">
        <w:rPr>
          <w:b/>
          <w:sz w:val="24"/>
          <w:szCs w:val="24"/>
        </w:rPr>
        <w:t>2</w:t>
      </w:r>
      <w:r w:rsidRPr="008F0C37">
        <w:rPr>
          <w:b/>
          <w:bCs/>
          <w:sz w:val="24"/>
          <w:szCs w:val="24"/>
        </w:rPr>
        <w:t xml:space="preserve"> e os envelopes PROPOSTA E HABILITAÇÃO</w:t>
      </w:r>
      <w:r w:rsidRPr="008F0C37">
        <w:rPr>
          <w:sz w:val="24"/>
          <w:szCs w:val="24"/>
        </w:rPr>
        <w:t>, apresentados na forma anteriormente definida;</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.2</w:t>
      </w:r>
      <w:r w:rsidRPr="008F0C37">
        <w:rPr>
          <w:b/>
          <w:bCs/>
          <w:sz w:val="24"/>
          <w:szCs w:val="24"/>
        </w:rPr>
        <w:t xml:space="preserve">- </w:t>
      </w:r>
      <w:r w:rsidRPr="008F0C37">
        <w:rPr>
          <w:sz w:val="24"/>
          <w:szCs w:val="24"/>
        </w:rPr>
        <w:t>O julgamento do certame será realizado em uma ou mais sessões públicas; sempre com a lavratura da respectiva ata circunstanciada, assinada pelas licitantes presentes, pel</w:t>
      </w:r>
      <w:r w:rsidR="001518B9" w:rsidRPr="008F0C37">
        <w:rPr>
          <w:sz w:val="24"/>
          <w:szCs w:val="24"/>
        </w:rPr>
        <w:t>o</w:t>
      </w:r>
      <w:r w:rsidRPr="008F0C37">
        <w:rPr>
          <w:sz w:val="24"/>
          <w:szCs w:val="24"/>
        </w:rPr>
        <w:t xml:space="preserve"> Pregoeir</w:t>
      </w:r>
      <w:r w:rsidR="001518B9" w:rsidRPr="008F0C37">
        <w:rPr>
          <w:sz w:val="24"/>
          <w:szCs w:val="24"/>
        </w:rPr>
        <w:t>o</w:t>
      </w:r>
      <w:r w:rsidRPr="008F0C37">
        <w:rPr>
          <w:sz w:val="24"/>
          <w:szCs w:val="24"/>
        </w:rPr>
        <w:t xml:space="preserve"> e demais membros da equipe de apoio;</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lastRenderedPageBreak/>
        <w:t>1</w:t>
      </w:r>
      <w:r w:rsidR="00985F56" w:rsidRPr="008F0C37">
        <w:rPr>
          <w:sz w:val="24"/>
          <w:szCs w:val="24"/>
        </w:rPr>
        <w:t>3</w:t>
      </w:r>
      <w:r w:rsidRPr="008F0C37">
        <w:rPr>
          <w:sz w:val="24"/>
          <w:szCs w:val="24"/>
        </w:rPr>
        <w:t>.3</w:t>
      </w:r>
      <w:r w:rsidRPr="008F0C37">
        <w:rPr>
          <w:b/>
          <w:bCs/>
          <w:sz w:val="24"/>
          <w:szCs w:val="24"/>
        </w:rPr>
        <w:t xml:space="preserve">- </w:t>
      </w:r>
      <w:r w:rsidRPr="008F0C37">
        <w:rPr>
          <w:sz w:val="24"/>
          <w:szCs w:val="24"/>
        </w:rPr>
        <w:t xml:space="preserve">Após a fase de credenciamento das licitantes, na forma do disposto no </w:t>
      </w:r>
      <w:r w:rsidRPr="008F0C37">
        <w:rPr>
          <w:b/>
          <w:bCs/>
          <w:sz w:val="24"/>
          <w:szCs w:val="24"/>
        </w:rPr>
        <w:t>item</w:t>
      </w:r>
      <w:r w:rsidR="009074DA" w:rsidRPr="008F0C37">
        <w:rPr>
          <w:b/>
          <w:bCs/>
          <w:sz w:val="24"/>
          <w:szCs w:val="24"/>
        </w:rPr>
        <w:t xml:space="preserve"> 10</w:t>
      </w:r>
      <w:r w:rsidRPr="008F0C37">
        <w:rPr>
          <w:b/>
          <w:bCs/>
          <w:sz w:val="24"/>
          <w:szCs w:val="24"/>
        </w:rPr>
        <w:t xml:space="preserve">, </w:t>
      </w:r>
      <w:r w:rsidR="00137918" w:rsidRPr="008F0C37">
        <w:rPr>
          <w:sz w:val="24"/>
          <w:szCs w:val="24"/>
        </w:rPr>
        <w:t>o Pregoeiro</w:t>
      </w:r>
      <w:r w:rsidRPr="008F0C37">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b/>
          <w:bCs/>
          <w:sz w:val="24"/>
          <w:szCs w:val="24"/>
        </w:rPr>
      </w:pPr>
      <w:r w:rsidRPr="008F0C37">
        <w:rPr>
          <w:sz w:val="24"/>
          <w:szCs w:val="24"/>
        </w:rPr>
        <w:t>1</w:t>
      </w:r>
      <w:r w:rsidR="00985F56" w:rsidRPr="008F0C37">
        <w:rPr>
          <w:sz w:val="24"/>
          <w:szCs w:val="24"/>
        </w:rPr>
        <w:t>3</w:t>
      </w:r>
      <w:r w:rsidRPr="008F0C37">
        <w:rPr>
          <w:sz w:val="24"/>
          <w:szCs w:val="24"/>
        </w:rPr>
        <w:t>.4</w:t>
      </w:r>
      <w:r w:rsidRPr="008F0C37">
        <w:rPr>
          <w:b/>
          <w:bCs/>
          <w:sz w:val="24"/>
          <w:szCs w:val="24"/>
        </w:rPr>
        <w:t xml:space="preserve">- </w:t>
      </w:r>
      <w:r w:rsidRPr="008F0C37">
        <w:rPr>
          <w:sz w:val="24"/>
          <w:szCs w:val="24"/>
        </w:rPr>
        <w:t xml:space="preserve">Para julgamento e classificação das propostas será adotado o critério de </w:t>
      </w:r>
      <w:r w:rsidR="00E1283E" w:rsidRPr="008F0C37">
        <w:rPr>
          <w:b/>
          <w:sz w:val="24"/>
          <w:szCs w:val="24"/>
        </w:rPr>
        <w:t>MAIOR PERCENTUAL DE DESCONTO</w:t>
      </w:r>
      <w:r w:rsidR="00734CE3" w:rsidRPr="008F0C37">
        <w:rPr>
          <w:b/>
          <w:sz w:val="24"/>
          <w:szCs w:val="24"/>
        </w:rPr>
        <w:t>,</w:t>
      </w:r>
      <w:r w:rsidRPr="008F0C37">
        <w:rPr>
          <w:sz w:val="24"/>
          <w:szCs w:val="24"/>
        </w:rPr>
        <w:t xml:space="preserve"> observados o prazo máximo de fornecimento, as especificações e parâmetros de qualidade definidos neste edital</w:t>
      </w:r>
      <w:r w:rsidRPr="008F0C37">
        <w:rPr>
          <w:b/>
          <w:bCs/>
          <w:sz w:val="24"/>
          <w:szCs w:val="24"/>
        </w:rPr>
        <w:t xml:space="preserve">. </w:t>
      </w:r>
    </w:p>
    <w:p w:rsidR="00116FF7" w:rsidRPr="008F0C37" w:rsidRDefault="00116FF7" w:rsidP="00D964DD">
      <w:pPr>
        <w:pStyle w:val="Cabealho"/>
        <w:tabs>
          <w:tab w:val="clear" w:pos="4419"/>
          <w:tab w:val="clear" w:pos="8838"/>
        </w:tabs>
        <w:jc w:val="both"/>
        <w:rPr>
          <w:b/>
          <w:bCs/>
          <w:sz w:val="24"/>
          <w:szCs w:val="24"/>
        </w:rPr>
      </w:pPr>
    </w:p>
    <w:p w:rsidR="005A0FE6" w:rsidRPr="008F0C37" w:rsidRDefault="005A0FE6" w:rsidP="00D964DD">
      <w:pPr>
        <w:autoSpaceDE w:val="0"/>
        <w:autoSpaceDN w:val="0"/>
        <w:adjustRightInd w:val="0"/>
        <w:jc w:val="both"/>
        <w:rPr>
          <w:i/>
          <w:sz w:val="24"/>
          <w:szCs w:val="24"/>
        </w:rPr>
      </w:pPr>
      <w:r w:rsidRPr="008F0C37">
        <w:rPr>
          <w:b/>
          <w:bCs/>
          <w:sz w:val="24"/>
          <w:szCs w:val="24"/>
        </w:rPr>
        <w:t xml:space="preserve">13.4.1- </w:t>
      </w:r>
      <w:r w:rsidRPr="008F0C37">
        <w:rPr>
          <w:sz w:val="24"/>
          <w:szCs w:val="24"/>
        </w:rPr>
        <w:t xml:space="preserve">Serão desclassificadas as propostas que não atenderem às exigências do presente edital, que apresentarem preços manifestamente inexeqüíveis e </w:t>
      </w:r>
      <w:r w:rsidR="00E1283E" w:rsidRPr="008F0C37">
        <w:rPr>
          <w:i/>
          <w:sz w:val="24"/>
          <w:szCs w:val="24"/>
        </w:rPr>
        <w:t>percentuais de desconto</w:t>
      </w:r>
      <w:r w:rsidRPr="008F0C37">
        <w:rPr>
          <w:i/>
          <w:sz w:val="24"/>
          <w:szCs w:val="24"/>
        </w:rPr>
        <w:t xml:space="preserve"> </w:t>
      </w:r>
      <w:r w:rsidR="00E1283E" w:rsidRPr="008F0C37">
        <w:rPr>
          <w:i/>
          <w:sz w:val="24"/>
          <w:szCs w:val="24"/>
        </w:rPr>
        <w:t>inf</w:t>
      </w:r>
      <w:r w:rsidRPr="008F0C37">
        <w:rPr>
          <w:i/>
          <w:sz w:val="24"/>
          <w:szCs w:val="24"/>
        </w:rPr>
        <w:t>eriores ao estimado pela administração.</w:t>
      </w:r>
    </w:p>
    <w:p w:rsidR="005A0FE6" w:rsidRPr="008F0C37" w:rsidRDefault="005A0FE6" w:rsidP="00D964DD">
      <w:pPr>
        <w:autoSpaceDE w:val="0"/>
        <w:autoSpaceDN w:val="0"/>
        <w:adjustRightInd w:val="0"/>
        <w:jc w:val="both"/>
        <w:rPr>
          <w:i/>
          <w:sz w:val="24"/>
          <w:szCs w:val="24"/>
        </w:rPr>
      </w:pPr>
    </w:p>
    <w:p w:rsidR="005A0FE6" w:rsidRPr="008F0C37" w:rsidRDefault="005A0FE6" w:rsidP="00D964DD">
      <w:pPr>
        <w:pStyle w:val="Cabealho"/>
        <w:tabs>
          <w:tab w:val="clear" w:pos="4419"/>
          <w:tab w:val="clear" w:pos="8838"/>
        </w:tabs>
        <w:jc w:val="both"/>
        <w:rPr>
          <w:sz w:val="24"/>
          <w:szCs w:val="24"/>
        </w:rPr>
      </w:pPr>
      <w:r w:rsidRPr="008F0C37">
        <w:rPr>
          <w:b/>
          <w:sz w:val="24"/>
          <w:szCs w:val="24"/>
        </w:rPr>
        <w:t>13.4.2-</w:t>
      </w:r>
      <w:r w:rsidRPr="008F0C37">
        <w:rPr>
          <w:i/>
          <w:sz w:val="24"/>
          <w:szCs w:val="24"/>
        </w:rPr>
        <w:t xml:space="preserve"> </w:t>
      </w:r>
      <w:r w:rsidRPr="008F0C37">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F0C37">
        <w:rPr>
          <w:rStyle w:val="apple-converted-space"/>
          <w:sz w:val="24"/>
          <w:szCs w:val="24"/>
        </w:rPr>
        <w:t> </w:t>
      </w:r>
      <w:r w:rsidRPr="008F0C37">
        <w:rPr>
          <w:b/>
          <w:bCs/>
          <w:sz w:val="24"/>
          <w:szCs w:val="24"/>
          <w:bdr w:val="none" w:sz="0" w:space="0" w:color="auto" w:frame="1"/>
        </w:rPr>
        <w:t>a)</w:t>
      </w:r>
      <w:r w:rsidRPr="008F0C37">
        <w:rPr>
          <w:rStyle w:val="apple-converted-space"/>
          <w:sz w:val="24"/>
          <w:szCs w:val="24"/>
        </w:rPr>
        <w:t> </w:t>
      </w:r>
      <w:r w:rsidRPr="008F0C37">
        <w:rPr>
          <w:sz w:val="24"/>
          <w:szCs w:val="24"/>
        </w:rPr>
        <w:t>média aritmética dos valores das propostas superiores a 50% (cinqüenta por cento) do valor orçado pela Administração, ou</w:t>
      </w:r>
      <w:r w:rsidRPr="008F0C37">
        <w:rPr>
          <w:rStyle w:val="apple-converted-space"/>
          <w:sz w:val="24"/>
          <w:szCs w:val="24"/>
        </w:rPr>
        <w:t> </w:t>
      </w:r>
      <w:r w:rsidRPr="008F0C37">
        <w:rPr>
          <w:b/>
          <w:bCs/>
          <w:sz w:val="24"/>
          <w:szCs w:val="24"/>
          <w:bdr w:val="none" w:sz="0" w:space="0" w:color="auto" w:frame="1"/>
        </w:rPr>
        <w:t>b)</w:t>
      </w:r>
      <w:r w:rsidRPr="008F0C37">
        <w:rPr>
          <w:rStyle w:val="apple-converted-space"/>
          <w:sz w:val="24"/>
          <w:szCs w:val="24"/>
        </w:rPr>
        <w:t> </w:t>
      </w:r>
      <w:r w:rsidRPr="008F0C37">
        <w:rPr>
          <w:sz w:val="24"/>
          <w:szCs w:val="24"/>
        </w:rPr>
        <w:t xml:space="preserve">valor orçado pela Administração. Bem como, </w:t>
      </w:r>
      <w:r w:rsidRPr="008F0C37">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8F0C37" w:rsidRDefault="005A0FE6" w:rsidP="00D964DD">
      <w:pPr>
        <w:pStyle w:val="Cabealho"/>
        <w:tabs>
          <w:tab w:val="clear" w:pos="4419"/>
          <w:tab w:val="clear" w:pos="8838"/>
        </w:tabs>
        <w:jc w:val="both"/>
        <w:rPr>
          <w:b/>
          <w:bCs/>
          <w:sz w:val="24"/>
          <w:szCs w:val="24"/>
        </w:rPr>
      </w:pPr>
    </w:p>
    <w:p w:rsidR="00833822"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.5</w:t>
      </w:r>
      <w:r w:rsidRPr="008F0C37">
        <w:rPr>
          <w:b/>
          <w:bCs/>
          <w:sz w:val="24"/>
          <w:szCs w:val="24"/>
        </w:rPr>
        <w:t xml:space="preserve">- </w:t>
      </w:r>
      <w:r w:rsidR="005F69C3" w:rsidRPr="008F0C37">
        <w:rPr>
          <w:sz w:val="24"/>
          <w:szCs w:val="24"/>
        </w:rPr>
        <w:t>S</w:t>
      </w:r>
      <w:r w:rsidR="00833822" w:rsidRPr="008F0C37">
        <w:rPr>
          <w:sz w:val="24"/>
          <w:szCs w:val="24"/>
        </w:rPr>
        <w:t>er</w:t>
      </w:r>
      <w:r w:rsidR="005F69C3" w:rsidRPr="008F0C37">
        <w:rPr>
          <w:sz w:val="24"/>
          <w:szCs w:val="24"/>
        </w:rPr>
        <w:t>ão</w:t>
      </w:r>
      <w:r w:rsidR="00833822" w:rsidRPr="008F0C37">
        <w:rPr>
          <w:sz w:val="24"/>
          <w:szCs w:val="24"/>
        </w:rPr>
        <w:t xml:space="preserve"> qualificados pelo Pregoeiro, para ingresso na fase de lances o autor da proposta de </w:t>
      </w:r>
      <w:r w:rsidR="00E1283E" w:rsidRPr="008F0C37">
        <w:rPr>
          <w:sz w:val="24"/>
          <w:szCs w:val="24"/>
        </w:rPr>
        <w:t>percentual de desconto</w:t>
      </w:r>
      <w:r w:rsidR="00833822" w:rsidRPr="008F0C37">
        <w:rPr>
          <w:sz w:val="24"/>
          <w:szCs w:val="24"/>
        </w:rPr>
        <w:t xml:space="preserve"> por </w:t>
      </w:r>
      <w:r w:rsidR="00407405" w:rsidRPr="008F0C37">
        <w:rPr>
          <w:sz w:val="24"/>
          <w:szCs w:val="24"/>
        </w:rPr>
        <w:t>item</w:t>
      </w:r>
      <w:r w:rsidR="00833822" w:rsidRPr="008F0C37">
        <w:rPr>
          <w:sz w:val="24"/>
          <w:szCs w:val="24"/>
        </w:rPr>
        <w:t xml:space="preserve"> e todos os demais licitantes que tenham apresentado propostas em valores sucessivos e </w:t>
      </w:r>
      <w:r w:rsidR="00E1283E" w:rsidRPr="008F0C37">
        <w:rPr>
          <w:sz w:val="24"/>
          <w:szCs w:val="24"/>
        </w:rPr>
        <w:t>inf</w:t>
      </w:r>
      <w:r w:rsidR="00833822" w:rsidRPr="008F0C37">
        <w:rPr>
          <w:sz w:val="24"/>
          <w:szCs w:val="24"/>
        </w:rPr>
        <w:t>eriores em até 10% (dez por cento) à de</w:t>
      </w:r>
      <w:r w:rsidR="00E1283E" w:rsidRPr="008F0C37">
        <w:rPr>
          <w:sz w:val="24"/>
          <w:szCs w:val="24"/>
        </w:rPr>
        <w:t xml:space="preserve"> maior percentual de desconto</w:t>
      </w:r>
      <w:r w:rsidR="00833822" w:rsidRPr="008F0C37">
        <w:rPr>
          <w:sz w:val="24"/>
          <w:szCs w:val="24"/>
        </w:rPr>
        <w:t xml:space="preserve"> por item.</w:t>
      </w:r>
    </w:p>
    <w:p w:rsidR="00833822" w:rsidRPr="008F0C37" w:rsidRDefault="00833822"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.6</w:t>
      </w:r>
      <w:r w:rsidRPr="008F0C37">
        <w:rPr>
          <w:bCs/>
          <w:sz w:val="24"/>
          <w:szCs w:val="24"/>
        </w:rPr>
        <w:t xml:space="preserve">- </w:t>
      </w:r>
      <w:r w:rsidR="005F69C3" w:rsidRPr="008F0C37">
        <w:rPr>
          <w:bCs/>
          <w:sz w:val="24"/>
          <w:szCs w:val="24"/>
        </w:rPr>
        <w:t>N</w:t>
      </w:r>
      <w:r w:rsidR="00833822" w:rsidRPr="008F0C37">
        <w:rPr>
          <w:sz w:val="24"/>
          <w:szCs w:val="24"/>
        </w:rPr>
        <w:t xml:space="preserve">ão havendo pelo menos 3 (três) ofertas nas condições definidas, o Pregoeiro proclamará a qualificação preliminar das licitantes com as três melhores propostas além da licitante que tiver apresentado o </w:t>
      </w:r>
      <w:r w:rsidR="00E1283E" w:rsidRPr="008F0C37">
        <w:rPr>
          <w:sz w:val="24"/>
          <w:szCs w:val="24"/>
        </w:rPr>
        <w:t>maior percentual de desconto</w:t>
      </w:r>
      <w:r w:rsidR="00833822" w:rsidRPr="008F0C37">
        <w:rPr>
          <w:sz w:val="24"/>
          <w:szCs w:val="24"/>
        </w:rPr>
        <w:t xml:space="preserve"> na proposta escrita. Em caso de empate nos preços, será efetuado sorteio</w:t>
      </w:r>
      <w:r w:rsidR="006F4052" w:rsidRPr="008F0C37">
        <w:rPr>
          <w:sz w:val="24"/>
          <w:szCs w:val="24"/>
        </w:rPr>
        <w:t>.</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.7</w:t>
      </w:r>
      <w:r w:rsidRPr="008F0C37">
        <w:rPr>
          <w:b/>
          <w:bCs/>
          <w:sz w:val="24"/>
          <w:szCs w:val="24"/>
        </w:rPr>
        <w:t xml:space="preserve">- </w:t>
      </w:r>
      <w:r w:rsidRPr="008F0C37">
        <w:rPr>
          <w:sz w:val="24"/>
          <w:szCs w:val="24"/>
        </w:rPr>
        <w:t>Caso duas ou mais propostas escritas apresentarem preços iguais, será realizado sorteio, também, para determinação da ordem de oferta dos lances.</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.8</w:t>
      </w:r>
      <w:r w:rsidRPr="008F0C37">
        <w:rPr>
          <w:b/>
          <w:bCs/>
          <w:sz w:val="24"/>
          <w:szCs w:val="24"/>
        </w:rPr>
        <w:t>-</w:t>
      </w:r>
      <w:r w:rsidR="00137918" w:rsidRPr="008F0C37">
        <w:rPr>
          <w:bCs/>
          <w:sz w:val="24"/>
          <w:szCs w:val="24"/>
        </w:rPr>
        <w:t xml:space="preserve"> O</w:t>
      </w:r>
      <w:r w:rsidR="00137918" w:rsidRPr="008F0C37">
        <w:rPr>
          <w:sz w:val="24"/>
          <w:szCs w:val="24"/>
        </w:rPr>
        <w:t xml:space="preserve"> Pregoeiro</w:t>
      </w:r>
      <w:r w:rsidRPr="008F0C37">
        <w:rPr>
          <w:sz w:val="24"/>
          <w:szCs w:val="24"/>
        </w:rPr>
        <w:t xml:space="preserve"> convidará individualmente as licitantes qualificadas a apresentarem os lances verbais, a começar pelo autor da proposta escrita de </w:t>
      </w:r>
      <w:r w:rsidR="00137918" w:rsidRPr="008F0C37">
        <w:rPr>
          <w:sz w:val="24"/>
          <w:szCs w:val="24"/>
        </w:rPr>
        <w:t>menor</w:t>
      </w:r>
      <w:r w:rsidRPr="008F0C37">
        <w:rPr>
          <w:sz w:val="24"/>
          <w:szCs w:val="24"/>
        </w:rPr>
        <w:t xml:space="preserve"> </w:t>
      </w:r>
      <w:r w:rsidR="003D01E2" w:rsidRPr="008F0C37">
        <w:rPr>
          <w:sz w:val="24"/>
          <w:szCs w:val="24"/>
        </w:rPr>
        <w:t>percentual de desconto</w:t>
      </w:r>
      <w:r w:rsidRPr="008F0C37">
        <w:rPr>
          <w:sz w:val="24"/>
          <w:szCs w:val="24"/>
        </w:rPr>
        <w:t xml:space="preserve"> por item seguido dos demais, em ordem decrescente de valor;</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.9</w:t>
      </w:r>
      <w:r w:rsidRPr="008F0C37">
        <w:rPr>
          <w:b/>
          <w:bCs/>
          <w:sz w:val="24"/>
          <w:szCs w:val="24"/>
        </w:rPr>
        <w:t xml:space="preserve"> – </w:t>
      </w:r>
      <w:r w:rsidR="00137918" w:rsidRPr="008F0C37">
        <w:rPr>
          <w:bCs/>
          <w:sz w:val="24"/>
          <w:szCs w:val="24"/>
        </w:rPr>
        <w:t>O</w:t>
      </w:r>
      <w:r w:rsidR="00137918" w:rsidRPr="008F0C37">
        <w:rPr>
          <w:sz w:val="24"/>
          <w:szCs w:val="24"/>
        </w:rPr>
        <w:t xml:space="preserve"> Pregoeiro</w:t>
      </w:r>
      <w:r w:rsidRPr="008F0C37">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lastRenderedPageBreak/>
        <w:t>1</w:t>
      </w:r>
      <w:r w:rsidR="00985F56" w:rsidRPr="008F0C37">
        <w:rPr>
          <w:sz w:val="24"/>
          <w:szCs w:val="24"/>
        </w:rPr>
        <w:t>3</w:t>
      </w:r>
      <w:r w:rsidRPr="008F0C37">
        <w:rPr>
          <w:sz w:val="24"/>
          <w:szCs w:val="24"/>
        </w:rPr>
        <w:t>.10</w:t>
      </w:r>
      <w:r w:rsidRPr="008F0C37">
        <w:rPr>
          <w:b/>
          <w:bCs/>
          <w:sz w:val="24"/>
          <w:szCs w:val="24"/>
        </w:rPr>
        <w:t xml:space="preserve">- </w:t>
      </w:r>
      <w:r w:rsidRPr="008F0C37">
        <w:rPr>
          <w:sz w:val="24"/>
          <w:szCs w:val="24"/>
        </w:rPr>
        <w:t xml:space="preserve">Só serão aceitos lances cujos valores sejam </w:t>
      </w:r>
      <w:r w:rsidR="003D01E2" w:rsidRPr="008F0C37">
        <w:rPr>
          <w:sz w:val="24"/>
          <w:szCs w:val="24"/>
        </w:rPr>
        <w:t>SUP</w:t>
      </w:r>
      <w:r w:rsidR="00137918" w:rsidRPr="008F0C37">
        <w:rPr>
          <w:sz w:val="24"/>
          <w:szCs w:val="24"/>
        </w:rPr>
        <w:t>ERIORES</w:t>
      </w:r>
      <w:r w:rsidRPr="008F0C37">
        <w:rPr>
          <w:sz w:val="24"/>
          <w:szCs w:val="24"/>
        </w:rPr>
        <w:t xml:space="preserve"> ao último apresentado;</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.11</w:t>
      </w:r>
      <w:r w:rsidRPr="008F0C37">
        <w:rPr>
          <w:b/>
          <w:bCs/>
          <w:sz w:val="24"/>
          <w:szCs w:val="24"/>
        </w:rPr>
        <w:t xml:space="preserve">- </w:t>
      </w:r>
      <w:r w:rsidRPr="008F0C37">
        <w:rPr>
          <w:sz w:val="24"/>
          <w:szCs w:val="24"/>
        </w:rPr>
        <w:t xml:space="preserve">A desistência de apresentar lance verbal, </w:t>
      </w:r>
      <w:r w:rsidR="00137918" w:rsidRPr="008F0C37">
        <w:rPr>
          <w:sz w:val="24"/>
          <w:szCs w:val="24"/>
        </w:rPr>
        <w:t>quando convocada pelo Pregoeiro</w:t>
      </w:r>
      <w:r w:rsidRPr="008F0C37">
        <w:rPr>
          <w:sz w:val="24"/>
          <w:szCs w:val="24"/>
        </w:rPr>
        <w:t>, implicará na exclusão da licitante da etapa de lances verbais e na manutenção do último lance apresentado pela licitante para efeito de ordenação das propostas;</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.12</w:t>
      </w:r>
      <w:r w:rsidRPr="008F0C37">
        <w:rPr>
          <w:b/>
          <w:bCs/>
          <w:sz w:val="24"/>
          <w:szCs w:val="24"/>
        </w:rPr>
        <w:t xml:space="preserve">- </w:t>
      </w:r>
      <w:r w:rsidRPr="008F0C37">
        <w:rPr>
          <w:sz w:val="24"/>
          <w:szCs w:val="24"/>
        </w:rPr>
        <w:t>A desistência dos lances já ofertados sujeitará a licitante às penalidades previstas no item 18 d</w:t>
      </w:r>
      <w:r w:rsidR="00BB1035" w:rsidRPr="008F0C37">
        <w:rPr>
          <w:sz w:val="24"/>
          <w:szCs w:val="24"/>
        </w:rPr>
        <w:t>o</w:t>
      </w:r>
      <w:r w:rsidRPr="008F0C37">
        <w:rPr>
          <w:sz w:val="24"/>
          <w:szCs w:val="24"/>
        </w:rPr>
        <w:t xml:space="preserve"> Edital.</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.13</w:t>
      </w:r>
      <w:r w:rsidRPr="008F0C37">
        <w:rPr>
          <w:b/>
          <w:bCs/>
          <w:sz w:val="24"/>
          <w:szCs w:val="24"/>
        </w:rPr>
        <w:t xml:space="preserve">- </w:t>
      </w:r>
      <w:r w:rsidRPr="008F0C37">
        <w:rPr>
          <w:sz w:val="24"/>
          <w:szCs w:val="24"/>
        </w:rPr>
        <w:t>O encerramento da etapa competitiva d</w:t>
      </w:r>
      <w:r w:rsidR="00137918" w:rsidRPr="008F0C37">
        <w:rPr>
          <w:sz w:val="24"/>
          <w:szCs w:val="24"/>
        </w:rPr>
        <w:t>ar-se- á quando,  indagados pelo Pregoeiro</w:t>
      </w:r>
      <w:r w:rsidRPr="008F0C37">
        <w:rPr>
          <w:sz w:val="24"/>
          <w:szCs w:val="24"/>
        </w:rPr>
        <w:t>, as licitantes qualificadas manifestarem seu desinteresse em apresentar novos lances, ou quando encerrado o prazo estipulado na forma do subitem 1</w:t>
      </w:r>
      <w:r w:rsidR="006F4052" w:rsidRPr="008F0C37">
        <w:rPr>
          <w:sz w:val="24"/>
          <w:szCs w:val="24"/>
        </w:rPr>
        <w:t>3</w:t>
      </w:r>
      <w:r w:rsidRPr="008F0C37">
        <w:rPr>
          <w:sz w:val="24"/>
          <w:szCs w:val="24"/>
        </w:rPr>
        <w:t>.9;</w:t>
      </w:r>
    </w:p>
    <w:p w:rsidR="006F4052" w:rsidRPr="008F0C37" w:rsidRDefault="006F4052"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.14-A desistência em apresentar lan</w:t>
      </w:r>
      <w:r w:rsidR="00137918" w:rsidRPr="008F0C37">
        <w:rPr>
          <w:sz w:val="24"/>
          <w:szCs w:val="24"/>
        </w:rPr>
        <w:t>ce verbal, quando convocado pelo Pregoeiro</w:t>
      </w:r>
      <w:r w:rsidRPr="008F0C37">
        <w:rPr>
          <w:sz w:val="24"/>
          <w:szCs w:val="24"/>
        </w:rPr>
        <w:t xml:space="preserve">, implicará a exclusão do licitante da etapas de lances verbais e a manutenção do ultimo </w:t>
      </w:r>
      <w:r w:rsidR="0090763F" w:rsidRPr="008F0C37">
        <w:rPr>
          <w:sz w:val="24"/>
          <w:szCs w:val="24"/>
        </w:rPr>
        <w:t>desconto</w:t>
      </w:r>
      <w:r w:rsidRPr="008F0C37">
        <w:rPr>
          <w:sz w:val="24"/>
          <w:szCs w:val="24"/>
        </w:rPr>
        <w:t xml:space="preserve"> apresentado pelo licitante, para efeito de ordenação das propostas.</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 xml:space="preserve">.15-Examinada a proposta classificada em primeiro lugar, quanto ao objeto e </w:t>
      </w:r>
      <w:r w:rsidR="0090763F" w:rsidRPr="008F0C37">
        <w:rPr>
          <w:sz w:val="24"/>
          <w:szCs w:val="24"/>
        </w:rPr>
        <w:t>desconto</w:t>
      </w:r>
      <w:r w:rsidRPr="008F0C37">
        <w:rPr>
          <w:sz w:val="24"/>
          <w:szCs w:val="24"/>
        </w:rPr>
        <w:t xml:space="preserve">, caberá </w:t>
      </w:r>
      <w:r w:rsidR="001518B9" w:rsidRPr="008F0C37">
        <w:rPr>
          <w:sz w:val="24"/>
          <w:szCs w:val="24"/>
        </w:rPr>
        <w:t>ao</w:t>
      </w:r>
      <w:r w:rsidRPr="008F0C37">
        <w:rPr>
          <w:sz w:val="24"/>
          <w:szCs w:val="24"/>
        </w:rPr>
        <w:t xml:space="preserve"> Pregoeir</w:t>
      </w:r>
      <w:r w:rsidR="001518B9" w:rsidRPr="008F0C37">
        <w:rPr>
          <w:sz w:val="24"/>
          <w:szCs w:val="24"/>
        </w:rPr>
        <w:t>o</w:t>
      </w:r>
      <w:r w:rsidRPr="008F0C37">
        <w:rPr>
          <w:sz w:val="24"/>
          <w:szCs w:val="24"/>
        </w:rPr>
        <w:t xml:space="preserve"> decidir motivadamente a respeito de sua aceitabilidade, vedada a aceitação de propostas cujos </w:t>
      </w:r>
      <w:r w:rsidR="0090763F" w:rsidRPr="008F0C37">
        <w:rPr>
          <w:sz w:val="24"/>
          <w:szCs w:val="24"/>
        </w:rPr>
        <w:t>descontos</w:t>
      </w:r>
      <w:r w:rsidRPr="008F0C37">
        <w:rPr>
          <w:sz w:val="24"/>
          <w:szCs w:val="24"/>
        </w:rPr>
        <w:t xml:space="preserve"> dos itens sejam superiores aos estimados na Planilha de Quantitativos e </w:t>
      </w:r>
      <w:r w:rsidR="003D0960" w:rsidRPr="008F0C37">
        <w:rPr>
          <w:sz w:val="24"/>
          <w:szCs w:val="24"/>
        </w:rPr>
        <w:t>Descontos</w:t>
      </w:r>
      <w:r w:rsidRPr="008F0C37">
        <w:rPr>
          <w:sz w:val="24"/>
          <w:szCs w:val="24"/>
        </w:rPr>
        <w:t xml:space="preserve"> – TERMO REFERÊNCIA.</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85F56" w:rsidRPr="008F0C37">
        <w:rPr>
          <w:sz w:val="24"/>
          <w:szCs w:val="24"/>
        </w:rPr>
        <w:t>3</w:t>
      </w:r>
      <w:r w:rsidRPr="008F0C37">
        <w:rPr>
          <w:sz w:val="24"/>
          <w:szCs w:val="24"/>
        </w:rPr>
        <w:t>.16.1- Não ocorrendo a apresentação da proposta da microempresa ou empresa de pequeno porte, na forma do subitem 1</w:t>
      </w:r>
      <w:r w:rsidR="006F4052" w:rsidRPr="008F0C37">
        <w:rPr>
          <w:sz w:val="24"/>
          <w:szCs w:val="24"/>
        </w:rPr>
        <w:t>3</w:t>
      </w:r>
      <w:r w:rsidRPr="008F0C37">
        <w:rPr>
          <w:sz w:val="24"/>
          <w:szCs w:val="24"/>
        </w:rPr>
        <w:t>.16, serão convocadas, na ordem classificatória, as remanescentes que porventura se enquadrem na hipótese acima, para o exercício do mesmo direito.</w:t>
      </w:r>
    </w:p>
    <w:p w:rsidR="00116FF7" w:rsidRPr="008F0C37" w:rsidRDefault="00116FF7" w:rsidP="00D964DD">
      <w:pPr>
        <w:pStyle w:val="Cabealho"/>
        <w:tabs>
          <w:tab w:val="clear" w:pos="4419"/>
          <w:tab w:val="clear" w:pos="8838"/>
        </w:tabs>
        <w:jc w:val="both"/>
        <w:rPr>
          <w:sz w:val="24"/>
          <w:szCs w:val="24"/>
        </w:rPr>
      </w:pPr>
    </w:p>
    <w:p w:rsidR="00116FF7" w:rsidRPr="008F0C37" w:rsidRDefault="009074DA" w:rsidP="00D964DD">
      <w:pPr>
        <w:pStyle w:val="Cabealho"/>
        <w:tabs>
          <w:tab w:val="clear" w:pos="4419"/>
          <w:tab w:val="clear" w:pos="8838"/>
        </w:tabs>
        <w:jc w:val="both"/>
        <w:rPr>
          <w:sz w:val="24"/>
          <w:szCs w:val="24"/>
        </w:rPr>
      </w:pPr>
      <w:r w:rsidRPr="008F0C37">
        <w:rPr>
          <w:sz w:val="24"/>
          <w:szCs w:val="24"/>
        </w:rPr>
        <w:t>13</w:t>
      </w:r>
      <w:r w:rsidR="00116FF7" w:rsidRPr="008F0C37">
        <w:rPr>
          <w:sz w:val="24"/>
          <w:szCs w:val="24"/>
        </w:rPr>
        <w:t>.16.2- O disposto no subitem 1</w:t>
      </w:r>
      <w:r w:rsidR="006F4052" w:rsidRPr="008F0C37">
        <w:rPr>
          <w:sz w:val="24"/>
          <w:szCs w:val="24"/>
        </w:rPr>
        <w:t>3</w:t>
      </w:r>
      <w:r w:rsidR="00116FF7" w:rsidRPr="008F0C37">
        <w:rPr>
          <w:sz w:val="24"/>
          <w:szCs w:val="24"/>
        </w:rPr>
        <w:t xml:space="preserve">.16 somente se aplicará quando </w:t>
      </w:r>
      <w:r w:rsidR="00116FF7" w:rsidRPr="008F0C37">
        <w:rPr>
          <w:b/>
          <w:sz w:val="24"/>
          <w:szCs w:val="24"/>
        </w:rPr>
        <w:t xml:space="preserve">a melhor oferta inicial </w:t>
      </w:r>
      <w:r w:rsidR="00116FF7" w:rsidRPr="008F0C37">
        <w:rPr>
          <w:sz w:val="24"/>
          <w:szCs w:val="24"/>
        </w:rPr>
        <w:t>não tiver sido apresentada por microempresa ou empresa de pequeno porte.</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074DA" w:rsidRPr="008F0C37">
        <w:rPr>
          <w:sz w:val="24"/>
          <w:szCs w:val="24"/>
        </w:rPr>
        <w:t>3</w:t>
      </w:r>
      <w:r w:rsidRPr="008F0C37">
        <w:rPr>
          <w:sz w:val="24"/>
          <w:szCs w:val="24"/>
        </w:rPr>
        <w:t>.17</w:t>
      </w:r>
      <w:r w:rsidRPr="008F0C37">
        <w:rPr>
          <w:b/>
          <w:bCs/>
          <w:sz w:val="24"/>
          <w:szCs w:val="24"/>
        </w:rPr>
        <w:t xml:space="preserve">- </w:t>
      </w:r>
      <w:r w:rsidR="00137918" w:rsidRPr="008F0C37">
        <w:rPr>
          <w:bCs/>
          <w:sz w:val="24"/>
          <w:szCs w:val="24"/>
        </w:rPr>
        <w:t>O</w:t>
      </w:r>
      <w:r w:rsidR="00137918" w:rsidRPr="008F0C37">
        <w:rPr>
          <w:sz w:val="24"/>
          <w:szCs w:val="24"/>
        </w:rPr>
        <w:t xml:space="preserve"> Pregoeiro</w:t>
      </w:r>
      <w:r w:rsidRPr="008F0C37">
        <w:rPr>
          <w:sz w:val="24"/>
          <w:szCs w:val="24"/>
        </w:rPr>
        <w:t xml:space="preserve"> poderá negociar diretamente com a licitante vencedora para que seja obtido melhor desconto aceitável, devendo esta negociação se dar em público e formalizada(s) em ata;</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074DA" w:rsidRPr="008F0C37">
        <w:rPr>
          <w:sz w:val="24"/>
          <w:szCs w:val="24"/>
        </w:rPr>
        <w:t>3</w:t>
      </w:r>
      <w:r w:rsidRPr="008F0C37">
        <w:rPr>
          <w:sz w:val="24"/>
          <w:szCs w:val="24"/>
        </w:rPr>
        <w:t>.18</w:t>
      </w:r>
      <w:r w:rsidRPr="008F0C37">
        <w:rPr>
          <w:b/>
          <w:bCs/>
          <w:sz w:val="24"/>
          <w:szCs w:val="24"/>
        </w:rPr>
        <w:t xml:space="preserve">- </w:t>
      </w:r>
      <w:r w:rsidRPr="008F0C37">
        <w:rPr>
          <w:sz w:val="24"/>
          <w:szCs w:val="24"/>
        </w:rPr>
        <w:t xml:space="preserve">Sendo aceitável a proposta final classificada em primeiro lugar, após negociação com </w:t>
      </w:r>
      <w:r w:rsidR="001518B9" w:rsidRPr="008F0C37">
        <w:rPr>
          <w:sz w:val="24"/>
          <w:szCs w:val="24"/>
        </w:rPr>
        <w:t>o</w:t>
      </w:r>
      <w:r w:rsidRPr="008F0C37">
        <w:rPr>
          <w:sz w:val="24"/>
          <w:szCs w:val="24"/>
        </w:rPr>
        <w:t xml:space="preserve"> Pregoeir</w:t>
      </w:r>
      <w:r w:rsidR="001518B9" w:rsidRPr="008F0C37">
        <w:rPr>
          <w:sz w:val="24"/>
          <w:szCs w:val="24"/>
        </w:rPr>
        <w:t>o</w:t>
      </w:r>
      <w:r w:rsidRPr="008F0C37">
        <w:rPr>
          <w:sz w:val="24"/>
          <w:szCs w:val="24"/>
        </w:rPr>
        <w:t xml:space="preserve">, será aberto o envelope contendo a documentação de habilitação da licitante que a tiver formulado, </w:t>
      </w:r>
      <w:r w:rsidRPr="008F0C37">
        <w:rPr>
          <w:b/>
          <w:bCs/>
          <w:sz w:val="24"/>
          <w:szCs w:val="24"/>
        </w:rPr>
        <w:t xml:space="preserve">para confirmação das suas condições de habilitação, </w:t>
      </w:r>
      <w:r w:rsidRPr="008F0C37">
        <w:rPr>
          <w:b/>
          <w:bCs/>
          <w:sz w:val="24"/>
          <w:szCs w:val="24"/>
          <w:u w:val="single"/>
        </w:rPr>
        <w:t>descrita no item 1</w:t>
      </w:r>
      <w:r w:rsidR="009074DA" w:rsidRPr="008F0C37">
        <w:rPr>
          <w:b/>
          <w:bCs/>
          <w:sz w:val="24"/>
          <w:szCs w:val="24"/>
          <w:u w:val="single"/>
        </w:rPr>
        <w:t>2</w:t>
      </w:r>
      <w:r w:rsidRPr="008F0C37">
        <w:rPr>
          <w:b/>
          <w:bCs/>
          <w:sz w:val="24"/>
          <w:szCs w:val="24"/>
          <w:u w:val="single"/>
        </w:rPr>
        <w:t xml:space="preserve"> d</w:t>
      </w:r>
      <w:r w:rsidR="00BB1035" w:rsidRPr="008F0C37">
        <w:rPr>
          <w:b/>
          <w:bCs/>
          <w:sz w:val="24"/>
          <w:szCs w:val="24"/>
          <w:u w:val="single"/>
        </w:rPr>
        <w:t>o</w:t>
      </w:r>
      <w:r w:rsidRPr="008F0C37">
        <w:rPr>
          <w:b/>
          <w:bCs/>
          <w:sz w:val="24"/>
          <w:szCs w:val="24"/>
          <w:u w:val="single"/>
        </w:rPr>
        <w:t xml:space="preserve"> Edital,</w:t>
      </w:r>
      <w:r w:rsidRPr="008F0C37">
        <w:rPr>
          <w:sz w:val="24"/>
          <w:szCs w:val="24"/>
        </w:rPr>
        <w:t xml:space="preserve"> assegurado-se ao já cadastrado no Cadastro de Fornecedores e Prestadores de Serviços da </w:t>
      </w:r>
      <w:r w:rsidR="007E12FE" w:rsidRPr="008F0C37">
        <w:rPr>
          <w:sz w:val="24"/>
          <w:szCs w:val="24"/>
        </w:rPr>
        <w:t>Prefeitura Municipal de Bom Jardim</w:t>
      </w:r>
      <w:r w:rsidRPr="008F0C37">
        <w:rPr>
          <w:sz w:val="24"/>
          <w:szCs w:val="24"/>
        </w:rPr>
        <w:t>, o direito de apresentar a documentação atualizada e regularizada na própria sessão de apreciação dos documentos;</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074DA" w:rsidRPr="008F0C37">
        <w:rPr>
          <w:sz w:val="24"/>
          <w:szCs w:val="24"/>
        </w:rPr>
        <w:t>3</w:t>
      </w:r>
      <w:r w:rsidRPr="008F0C37">
        <w:rPr>
          <w:sz w:val="24"/>
          <w:szCs w:val="24"/>
        </w:rPr>
        <w:t>.19</w:t>
      </w:r>
      <w:r w:rsidRPr="008F0C37">
        <w:rPr>
          <w:b/>
          <w:bCs/>
          <w:sz w:val="24"/>
          <w:szCs w:val="24"/>
        </w:rPr>
        <w:t xml:space="preserve">- </w:t>
      </w:r>
      <w:r w:rsidRPr="008F0C37">
        <w:rPr>
          <w:sz w:val="24"/>
          <w:szCs w:val="24"/>
        </w:rPr>
        <w:t xml:space="preserve">Verificado o atendimento das exigências de habilitação fixadas no edital, </w:t>
      </w:r>
      <w:r w:rsidR="001518B9" w:rsidRPr="008F0C37">
        <w:rPr>
          <w:sz w:val="24"/>
          <w:szCs w:val="24"/>
        </w:rPr>
        <w:t>o</w:t>
      </w:r>
      <w:r w:rsidRPr="008F0C37">
        <w:rPr>
          <w:sz w:val="24"/>
          <w:szCs w:val="24"/>
        </w:rPr>
        <w:t xml:space="preserve"> Pregoeir</w:t>
      </w:r>
      <w:r w:rsidR="001518B9" w:rsidRPr="008F0C37">
        <w:rPr>
          <w:sz w:val="24"/>
          <w:szCs w:val="24"/>
        </w:rPr>
        <w:t>o</w:t>
      </w:r>
      <w:r w:rsidRPr="008F0C37">
        <w:rPr>
          <w:sz w:val="24"/>
          <w:szCs w:val="24"/>
        </w:rPr>
        <w:t xml:space="preserve"> declarará a licitante vencedora, caso nenhum licitante manifeste a intenção de recorrer;</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lastRenderedPageBreak/>
        <w:t>1</w:t>
      </w:r>
      <w:r w:rsidR="009074DA" w:rsidRPr="008F0C37">
        <w:rPr>
          <w:sz w:val="24"/>
          <w:szCs w:val="24"/>
        </w:rPr>
        <w:t>3</w:t>
      </w:r>
      <w:r w:rsidRPr="008F0C37">
        <w:rPr>
          <w:sz w:val="24"/>
          <w:szCs w:val="24"/>
        </w:rPr>
        <w:t>.20</w:t>
      </w:r>
      <w:r w:rsidRPr="008F0C37">
        <w:rPr>
          <w:b/>
          <w:bCs/>
          <w:sz w:val="24"/>
          <w:szCs w:val="24"/>
        </w:rPr>
        <w:t xml:space="preserve">– </w:t>
      </w:r>
      <w:r w:rsidRPr="008F0C37">
        <w:rPr>
          <w:sz w:val="24"/>
          <w:szCs w:val="24"/>
        </w:rPr>
        <w:t>Caso a licitante vencedora desatenda</w:t>
      </w:r>
      <w:r w:rsidR="00137918" w:rsidRPr="008F0C37">
        <w:rPr>
          <w:sz w:val="24"/>
          <w:szCs w:val="24"/>
        </w:rPr>
        <w:t xml:space="preserve"> as exigências de habilitação, o</w:t>
      </w:r>
      <w:r w:rsidRPr="008F0C37">
        <w:rPr>
          <w:sz w:val="24"/>
          <w:szCs w:val="24"/>
        </w:rPr>
        <w:t xml:space="preserve"> Pregoeir</w:t>
      </w:r>
      <w:r w:rsidR="00137918" w:rsidRPr="008F0C37">
        <w:rPr>
          <w:sz w:val="24"/>
          <w:szCs w:val="24"/>
        </w:rPr>
        <w:t>o</w:t>
      </w:r>
      <w:r w:rsidRPr="008F0C37">
        <w:rPr>
          <w:sz w:val="24"/>
          <w:szCs w:val="24"/>
        </w:rPr>
        <w:t xml:space="preserve"> examinará as ofertas subseqüentes, na ordem de classificação, verificando, conforme o caso, a aceitabilidade da proposta </w:t>
      </w:r>
      <w:r w:rsidR="003D0960" w:rsidRPr="008F0C37">
        <w:rPr>
          <w:sz w:val="24"/>
          <w:szCs w:val="24"/>
        </w:rPr>
        <w:t>e</w:t>
      </w:r>
      <w:r w:rsidRPr="008F0C37">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074DA" w:rsidRPr="008F0C37">
        <w:rPr>
          <w:sz w:val="24"/>
          <w:szCs w:val="24"/>
        </w:rPr>
        <w:t>3.2</w:t>
      </w:r>
      <w:r w:rsidRPr="008F0C37">
        <w:rPr>
          <w:sz w:val="24"/>
          <w:szCs w:val="24"/>
        </w:rPr>
        <w:t>1</w:t>
      </w:r>
      <w:r w:rsidRPr="008F0C37">
        <w:rPr>
          <w:b/>
          <w:bCs/>
          <w:sz w:val="24"/>
          <w:szCs w:val="24"/>
        </w:rPr>
        <w:t xml:space="preserve">- </w:t>
      </w:r>
      <w:r w:rsidRPr="008F0C37">
        <w:rPr>
          <w:sz w:val="24"/>
          <w:szCs w:val="24"/>
        </w:rPr>
        <w:t>Na reunião lavrar-se-á ata, em que serão registradas as ocorrências relevantes, e, ao fin</w:t>
      </w:r>
      <w:r w:rsidR="00DD75A5" w:rsidRPr="008F0C37">
        <w:rPr>
          <w:sz w:val="24"/>
          <w:szCs w:val="24"/>
        </w:rPr>
        <w:t>al, será assinada pelo</w:t>
      </w:r>
      <w:r w:rsidR="00137918" w:rsidRPr="008F0C37">
        <w:rPr>
          <w:sz w:val="24"/>
          <w:szCs w:val="24"/>
        </w:rPr>
        <w:t xml:space="preserve"> Pregoeiro</w:t>
      </w:r>
      <w:r w:rsidRPr="008F0C37">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1</w:t>
      </w:r>
      <w:r w:rsidR="009074DA" w:rsidRPr="008F0C37">
        <w:rPr>
          <w:sz w:val="24"/>
          <w:szCs w:val="24"/>
        </w:rPr>
        <w:t>3</w:t>
      </w:r>
      <w:r w:rsidRPr="008F0C37">
        <w:rPr>
          <w:sz w:val="24"/>
          <w:szCs w:val="24"/>
        </w:rPr>
        <w:t>.22</w:t>
      </w:r>
      <w:r w:rsidRPr="008F0C37">
        <w:rPr>
          <w:b/>
          <w:bCs/>
          <w:sz w:val="24"/>
          <w:szCs w:val="24"/>
        </w:rPr>
        <w:t xml:space="preserve">- </w:t>
      </w:r>
      <w:r w:rsidR="00DD75A5" w:rsidRPr="008F0C37">
        <w:rPr>
          <w:bCs/>
          <w:sz w:val="24"/>
          <w:szCs w:val="24"/>
        </w:rPr>
        <w:t>O</w:t>
      </w:r>
      <w:r w:rsidR="00DD75A5" w:rsidRPr="008F0C37">
        <w:rPr>
          <w:sz w:val="24"/>
          <w:szCs w:val="24"/>
        </w:rPr>
        <w:t xml:space="preserve"> Pregoeiro</w:t>
      </w:r>
      <w:r w:rsidRPr="008F0C37">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8F0C37" w:rsidRDefault="0051247E" w:rsidP="00D964DD">
      <w:pPr>
        <w:pStyle w:val="Cabealho"/>
        <w:tabs>
          <w:tab w:val="clear" w:pos="4419"/>
          <w:tab w:val="clear" w:pos="8838"/>
        </w:tabs>
        <w:jc w:val="both"/>
        <w:rPr>
          <w:sz w:val="24"/>
          <w:szCs w:val="24"/>
        </w:rPr>
      </w:pPr>
    </w:p>
    <w:p w:rsidR="00F63496" w:rsidRPr="008F0C37" w:rsidRDefault="00F63496" w:rsidP="00D964DD">
      <w:pPr>
        <w:autoSpaceDE w:val="0"/>
        <w:autoSpaceDN w:val="0"/>
        <w:adjustRightInd w:val="0"/>
        <w:jc w:val="both"/>
        <w:rPr>
          <w:sz w:val="24"/>
          <w:szCs w:val="24"/>
        </w:rPr>
      </w:pPr>
      <w:r w:rsidRPr="008F0C37">
        <w:rPr>
          <w:sz w:val="24"/>
          <w:szCs w:val="24"/>
        </w:rPr>
        <w:t>1</w:t>
      </w:r>
      <w:r w:rsidR="009074DA" w:rsidRPr="008F0C37">
        <w:rPr>
          <w:sz w:val="24"/>
          <w:szCs w:val="24"/>
        </w:rPr>
        <w:t>3</w:t>
      </w:r>
      <w:r w:rsidRPr="008F0C37">
        <w:rPr>
          <w:sz w:val="24"/>
          <w:szCs w:val="24"/>
        </w:rPr>
        <w:t xml:space="preserve">.23- A Empresa que cotar </w:t>
      </w:r>
      <w:r w:rsidR="003A5791" w:rsidRPr="008F0C37">
        <w:rPr>
          <w:sz w:val="24"/>
          <w:szCs w:val="24"/>
        </w:rPr>
        <w:t xml:space="preserve">o </w:t>
      </w:r>
      <w:r w:rsidR="007C6A0C" w:rsidRPr="008F0C37">
        <w:rPr>
          <w:sz w:val="24"/>
          <w:szCs w:val="24"/>
        </w:rPr>
        <w:t>maior percentual de desconto</w:t>
      </w:r>
      <w:r w:rsidRPr="008F0C37">
        <w:rPr>
          <w:sz w:val="24"/>
          <w:szCs w:val="24"/>
        </w:rPr>
        <w:t xml:space="preserve"> ficará obrigada a fornecer todos</w:t>
      </w:r>
      <w:r w:rsidR="00833822" w:rsidRPr="008F0C37">
        <w:rPr>
          <w:sz w:val="24"/>
          <w:szCs w:val="24"/>
        </w:rPr>
        <w:t xml:space="preserve"> os</w:t>
      </w:r>
      <w:r w:rsidRPr="008F0C37">
        <w:rPr>
          <w:sz w:val="24"/>
          <w:szCs w:val="24"/>
        </w:rPr>
        <w:t xml:space="preserve"> </w:t>
      </w:r>
      <w:r w:rsidR="003A5791" w:rsidRPr="008F0C37">
        <w:rPr>
          <w:sz w:val="24"/>
          <w:szCs w:val="24"/>
        </w:rPr>
        <w:t>itens</w:t>
      </w:r>
      <w:r w:rsidR="0090763F" w:rsidRPr="008F0C37">
        <w:rPr>
          <w:sz w:val="24"/>
          <w:szCs w:val="24"/>
        </w:rPr>
        <w:t>, quando solicitado</w:t>
      </w:r>
      <w:r w:rsidR="009074DA" w:rsidRPr="008F0C37">
        <w:rPr>
          <w:sz w:val="24"/>
          <w:szCs w:val="24"/>
        </w:rPr>
        <w:t>.</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b/>
          <w:sz w:val="24"/>
          <w:szCs w:val="24"/>
        </w:rPr>
      </w:pPr>
      <w:r w:rsidRPr="008F0C37">
        <w:rPr>
          <w:b/>
          <w:sz w:val="24"/>
          <w:szCs w:val="24"/>
        </w:rPr>
        <w:t>1</w:t>
      </w:r>
      <w:r w:rsidR="006F4052" w:rsidRPr="008F0C37">
        <w:rPr>
          <w:b/>
          <w:sz w:val="24"/>
          <w:szCs w:val="24"/>
        </w:rPr>
        <w:t>4</w:t>
      </w:r>
      <w:r w:rsidRPr="008F0C37">
        <w:rPr>
          <w:b/>
          <w:sz w:val="24"/>
          <w:szCs w:val="24"/>
        </w:rPr>
        <w:t xml:space="preserve">- DOS RECURSOS ADMINISTRATIVOS: </w:t>
      </w:r>
      <w:r w:rsidR="008703B3" w:rsidRPr="008F0C37">
        <w:rPr>
          <w:b/>
          <w:sz w:val="24"/>
          <w:szCs w:val="24"/>
        </w:rPr>
        <w:t xml:space="preserve"> </w:t>
      </w:r>
    </w:p>
    <w:p w:rsidR="00116FF7" w:rsidRPr="008F0C37" w:rsidRDefault="00116FF7" w:rsidP="00D964DD">
      <w:pPr>
        <w:pStyle w:val="Cabealho"/>
        <w:tabs>
          <w:tab w:val="clear" w:pos="4419"/>
          <w:tab w:val="clear" w:pos="8838"/>
        </w:tabs>
        <w:jc w:val="both"/>
        <w:rPr>
          <w:b/>
          <w:sz w:val="24"/>
          <w:szCs w:val="24"/>
        </w:rPr>
      </w:pPr>
    </w:p>
    <w:p w:rsidR="00833822" w:rsidRPr="008F0C37" w:rsidRDefault="00833822"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4</w:t>
      </w:r>
      <w:r w:rsidRPr="008F0C37">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8F0C37" w:rsidRDefault="00833822" w:rsidP="00D964DD">
      <w:pPr>
        <w:pStyle w:val="Cabealho"/>
        <w:tabs>
          <w:tab w:val="clear" w:pos="4419"/>
          <w:tab w:val="clear" w:pos="8838"/>
        </w:tabs>
        <w:jc w:val="both"/>
        <w:rPr>
          <w:sz w:val="24"/>
          <w:szCs w:val="24"/>
        </w:rPr>
      </w:pPr>
    </w:p>
    <w:p w:rsidR="00833822" w:rsidRPr="008F0C37" w:rsidRDefault="00833822"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4</w:t>
      </w:r>
      <w:r w:rsidRPr="008F0C37">
        <w:rPr>
          <w:sz w:val="24"/>
          <w:szCs w:val="24"/>
        </w:rPr>
        <w:t>.</w:t>
      </w:r>
      <w:r w:rsidR="00C85C0D" w:rsidRPr="008F0C37">
        <w:rPr>
          <w:sz w:val="24"/>
          <w:szCs w:val="24"/>
        </w:rPr>
        <w:t>3</w:t>
      </w:r>
      <w:r w:rsidRPr="008F0C37">
        <w:rPr>
          <w:sz w:val="24"/>
          <w:szCs w:val="24"/>
        </w:rPr>
        <w:t>- A falta de manifestação imediata e motivada da licitante importará a decadência do direito de recurso e a adjudicação do objeto da licitação pelo Pregoeiro ao vencedor;</w:t>
      </w:r>
    </w:p>
    <w:p w:rsidR="00833822" w:rsidRPr="008F0C37" w:rsidRDefault="00833822" w:rsidP="00D964DD">
      <w:pPr>
        <w:pStyle w:val="Cabealho"/>
        <w:tabs>
          <w:tab w:val="clear" w:pos="4419"/>
          <w:tab w:val="clear" w:pos="8838"/>
        </w:tabs>
        <w:jc w:val="both"/>
        <w:rPr>
          <w:sz w:val="24"/>
          <w:szCs w:val="24"/>
        </w:rPr>
      </w:pPr>
      <w:r w:rsidRPr="008F0C37">
        <w:rPr>
          <w:sz w:val="24"/>
          <w:szCs w:val="24"/>
        </w:rPr>
        <w:t xml:space="preserve"> </w:t>
      </w:r>
    </w:p>
    <w:p w:rsidR="00833822" w:rsidRPr="008F0C37" w:rsidRDefault="00833822"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4</w:t>
      </w:r>
      <w:r w:rsidRPr="008F0C37">
        <w:rPr>
          <w:sz w:val="24"/>
          <w:szCs w:val="24"/>
        </w:rPr>
        <w:t>.3- O acolhimento do recurso importará a invalidação apenas dos atos insuscetíveis de aproveitamento;</w:t>
      </w:r>
    </w:p>
    <w:p w:rsidR="00833822" w:rsidRPr="008F0C37" w:rsidRDefault="00833822" w:rsidP="00D964DD">
      <w:pPr>
        <w:pStyle w:val="Cabealho"/>
        <w:tabs>
          <w:tab w:val="clear" w:pos="4419"/>
          <w:tab w:val="clear" w:pos="8838"/>
        </w:tabs>
        <w:jc w:val="both"/>
        <w:rPr>
          <w:sz w:val="24"/>
          <w:szCs w:val="24"/>
        </w:rPr>
      </w:pPr>
      <w:r w:rsidRPr="008F0C37">
        <w:rPr>
          <w:sz w:val="24"/>
          <w:szCs w:val="24"/>
        </w:rPr>
        <w:t xml:space="preserve"> </w:t>
      </w:r>
    </w:p>
    <w:p w:rsidR="00833822" w:rsidRPr="008F0C37" w:rsidRDefault="00833822" w:rsidP="00D964DD">
      <w:pPr>
        <w:autoSpaceDE w:val="0"/>
        <w:autoSpaceDN w:val="0"/>
        <w:adjustRightInd w:val="0"/>
        <w:jc w:val="both"/>
        <w:rPr>
          <w:sz w:val="24"/>
          <w:szCs w:val="24"/>
        </w:rPr>
      </w:pPr>
      <w:r w:rsidRPr="008F0C37">
        <w:rPr>
          <w:sz w:val="24"/>
          <w:szCs w:val="24"/>
        </w:rPr>
        <w:t>1</w:t>
      </w:r>
      <w:r w:rsidR="006F4052" w:rsidRPr="008F0C37">
        <w:rPr>
          <w:sz w:val="24"/>
          <w:szCs w:val="24"/>
        </w:rPr>
        <w:t>4</w:t>
      </w:r>
      <w:r w:rsidRPr="008F0C37">
        <w:rPr>
          <w:sz w:val="24"/>
          <w:szCs w:val="24"/>
        </w:rPr>
        <w:t>.4- A petição poderá ser feita na própria sessão de recebimento, e, se oral, será reduzida a termo em ata;</w:t>
      </w:r>
    </w:p>
    <w:p w:rsidR="00833822" w:rsidRPr="008F0C37" w:rsidRDefault="00833822" w:rsidP="00D964DD">
      <w:pPr>
        <w:autoSpaceDE w:val="0"/>
        <w:autoSpaceDN w:val="0"/>
        <w:adjustRightInd w:val="0"/>
        <w:jc w:val="both"/>
        <w:rPr>
          <w:sz w:val="24"/>
          <w:szCs w:val="24"/>
        </w:rPr>
      </w:pPr>
    </w:p>
    <w:p w:rsidR="00833822" w:rsidRPr="008F0C37" w:rsidRDefault="00833822" w:rsidP="00D964DD">
      <w:pPr>
        <w:autoSpaceDE w:val="0"/>
        <w:autoSpaceDN w:val="0"/>
        <w:adjustRightInd w:val="0"/>
        <w:jc w:val="both"/>
        <w:rPr>
          <w:sz w:val="24"/>
          <w:szCs w:val="24"/>
        </w:rPr>
      </w:pPr>
      <w:r w:rsidRPr="008F0C37">
        <w:rPr>
          <w:sz w:val="24"/>
          <w:szCs w:val="24"/>
        </w:rPr>
        <w:t>1</w:t>
      </w:r>
      <w:r w:rsidR="006F4052" w:rsidRPr="008F0C37">
        <w:rPr>
          <w:sz w:val="24"/>
          <w:szCs w:val="24"/>
        </w:rPr>
        <w:t>4</w:t>
      </w:r>
      <w:r w:rsidRPr="008F0C37">
        <w:rPr>
          <w:sz w:val="24"/>
          <w:szCs w:val="24"/>
        </w:rPr>
        <w:t>.5- O recurso contra decisão do Pregoeiro não terá efeito suspensivo;</w:t>
      </w:r>
    </w:p>
    <w:p w:rsidR="00833822" w:rsidRPr="008F0C37" w:rsidRDefault="00833822" w:rsidP="00D964DD">
      <w:pPr>
        <w:pStyle w:val="Cabealho"/>
        <w:tabs>
          <w:tab w:val="clear" w:pos="4419"/>
          <w:tab w:val="clear" w:pos="8838"/>
        </w:tabs>
        <w:jc w:val="both"/>
        <w:rPr>
          <w:sz w:val="24"/>
          <w:szCs w:val="24"/>
        </w:rPr>
      </w:pPr>
    </w:p>
    <w:p w:rsidR="00833822" w:rsidRPr="008F0C37" w:rsidRDefault="00833822"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4</w:t>
      </w:r>
      <w:r w:rsidRPr="008F0C37">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8F0C37" w:rsidRDefault="00833822" w:rsidP="00D964DD">
      <w:pPr>
        <w:pStyle w:val="Cabealho"/>
        <w:tabs>
          <w:tab w:val="clear" w:pos="4419"/>
          <w:tab w:val="clear" w:pos="8838"/>
        </w:tabs>
        <w:jc w:val="both"/>
        <w:rPr>
          <w:sz w:val="24"/>
          <w:szCs w:val="24"/>
        </w:rPr>
      </w:pPr>
      <w:r w:rsidRPr="008F0C37">
        <w:rPr>
          <w:sz w:val="24"/>
          <w:szCs w:val="24"/>
        </w:rPr>
        <w:t xml:space="preserve">  </w:t>
      </w:r>
    </w:p>
    <w:p w:rsidR="00833822" w:rsidRPr="008F0C37" w:rsidRDefault="00833822"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4</w:t>
      </w:r>
      <w:r w:rsidRPr="008F0C37">
        <w:rPr>
          <w:sz w:val="24"/>
          <w:szCs w:val="24"/>
        </w:rPr>
        <w:t>.7- Os recursos e as contrarrazões serão dirigidos ao Pregoeiro, que poderá reconsiderar ou enviar para a Autoridade Competente, que, no prazo de 5 (cinco) dias úteis, decidirá de forma fundamentada;</w:t>
      </w:r>
    </w:p>
    <w:p w:rsidR="00833822" w:rsidRPr="008F0C37" w:rsidRDefault="00833822" w:rsidP="00D964DD">
      <w:pPr>
        <w:pStyle w:val="Cabealho"/>
        <w:tabs>
          <w:tab w:val="clear" w:pos="4419"/>
          <w:tab w:val="clear" w:pos="8838"/>
        </w:tabs>
        <w:jc w:val="both"/>
        <w:rPr>
          <w:sz w:val="24"/>
          <w:szCs w:val="24"/>
        </w:rPr>
      </w:pPr>
    </w:p>
    <w:p w:rsidR="00833822" w:rsidRPr="008F0C37" w:rsidRDefault="00833822" w:rsidP="00D964DD">
      <w:pPr>
        <w:pStyle w:val="Cabealho"/>
        <w:tabs>
          <w:tab w:val="clear" w:pos="4419"/>
          <w:tab w:val="clear" w:pos="8838"/>
        </w:tabs>
        <w:jc w:val="both"/>
        <w:rPr>
          <w:sz w:val="24"/>
          <w:szCs w:val="24"/>
        </w:rPr>
      </w:pPr>
      <w:r w:rsidRPr="008F0C37">
        <w:rPr>
          <w:sz w:val="24"/>
          <w:szCs w:val="24"/>
        </w:rPr>
        <w:lastRenderedPageBreak/>
        <w:t>1</w:t>
      </w:r>
      <w:r w:rsidR="006F4052" w:rsidRPr="008F0C37">
        <w:rPr>
          <w:sz w:val="24"/>
          <w:szCs w:val="24"/>
        </w:rPr>
        <w:t>4</w:t>
      </w:r>
      <w:r w:rsidRPr="008F0C37">
        <w:rPr>
          <w:sz w:val="24"/>
          <w:szCs w:val="24"/>
        </w:rPr>
        <w:t>.8- Decididos os recursos e constatada a regularidade dos atos praticados, a Autoridade Competente adjudicará o objeto e homologará o procedimento licitatório;</w:t>
      </w:r>
    </w:p>
    <w:p w:rsidR="00833822" w:rsidRPr="008F0C37" w:rsidRDefault="00833822" w:rsidP="00D964DD">
      <w:pPr>
        <w:pStyle w:val="Cabealho"/>
        <w:tabs>
          <w:tab w:val="clear" w:pos="4419"/>
          <w:tab w:val="clear" w:pos="8838"/>
        </w:tabs>
        <w:jc w:val="both"/>
        <w:rPr>
          <w:sz w:val="24"/>
          <w:szCs w:val="24"/>
        </w:rPr>
      </w:pPr>
    </w:p>
    <w:p w:rsidR="00833822" w:rsidRPr="008F0C37" w:rsidRDefault="00833822" w:rsidP="00D964DD">
      <w:pPr>
        <w:autoSpaceDE w:val="0"/>
        <w:autoSpaceDN w:val="0"/>
        <w:adjustRightInd w:val="0"/>
        <w:jc w:val="both"/>
        <w:rPr>
          <w:sz w:val="24"/>
          <w:szCs w:val="24"/>
        </w:rPr>
      </w:pPr>
      <w:r w:rsidRPr="008F0C37">
        <w:rPr>
          <w:sz w:val="24"/>
          <w:szCs w:val="24"/>
        </w:rPr>
        <w:t>1</w:t>
      </w:r>
      <w:r w:rsidR="006F4052" w:rsidRPr="008F0C37">
        <w:rPr>
          <w:sz w:val="24"/>
          <w:szCs w:val="24"/>
        </w:rPr>
        <w:t>4</w:t>
      </w:r>
      <w:r w:rsidRPr="008F0C37">
        <w:rPr>
          <w:sz w:val="24"/>
          <w:szCs w:val="24"/>
        </w:rPr>
        <w:t>.9-</w:t>
      </w:r>
      <w:r w:rsidRPr="008F0C37">
        <w:rPr>
          <w:b/>
          <w:bCs/>
          <w:sz w:val="24"/>
          <w:szCs w:val="24"/>
        </w:rPr>
        <w:t xml:space="preserve"> </w:t>
      </w:r>
      <w:r w:rsidRPr="008F0C37">
        <w:rPr>
          <w:sz w:val="24"/>
          <w:szCs w:val="24"/>
        </w:rPr>
        <w:t>Dos atos da Administração, após a Adjudicação, decorrentes da aplicação da Lei no 8.666/93, caberá:</w:t>
      </w:r>
    </w:p>
    <w:p w:rsidR="00833822" w:rsidRPr="008F0C37" w:rsidRDefault="00833822" w:rsidP="00D964DD">
      <w:pPr>
        <w:autoSpaceDE w:val="0"/>
        <w:autoSpaceDN w:val="0"/>
        <w:adjustRightInd w:val="0"/>
        <w:jc w:val="both"/>
        <w:rPr>
          <w:sz w:val="24"/>
          <w:szCs w:val="24"/>
        </w:rPr>
      </w:pPr>
    </w:p>
    <w:p w:rsidR="00833822" w:rsidRPr="008F0C37" w:rsidRDefault="00833822" w:rsidP="00D964DD">
      <w:pPr>
        <w:autoSpaceDE w:val="0"/>
        <w:autoSpaceDN w:val="0"/>
        <w:adjustRightInd w:val="0"/>
        <w:jc w:val="both"/>
        <w:rPr>
          <w:sz w:val="24"/>
          <w:szCs w:val="24"/>
        </w:rPr>
      </w:pPr>
      <w:r w:rsidRPr="008F0C37">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8F0C37" w:rsidRDefault="00833822" w:rsidP="00D964DD">
      <w:pPr>
        <w:autoSpaceDE w:val="0"/>
        <w:autoSpaceDN w:val="0"/>
        <w:adjustRightInd w:val="0"/>
        <w:jc w:val="both"/>
        <w:rPr>
          <w:sz w:val="24"/>
          <w:szCs w:val="24"/>
        </w:rPr>
      </w:pPr>
    </w:p>
    <w:p w:rsidR="00833822" w:rsidRPr="008F0C37"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8F0C37">
        <w:rPr>
          <w:rFonts w:ascii="Times New Roman" w:hAnsi="Times New Roman" w:cs="Times New Roman"/>
          <w:sz w:val="24"/>
          <w:szCs w:val="24"/>
        </w:rPr>
        <w:t>anulação ou revogação da licitação;</w:t>
      </w:r>
    </w:p>
    <w:p w:rsidR="00833822" w:rsidRPr="008F0C37" w:rsidRDefault="00833822" w:rsidP="00D964DD">
      <w:pPr>
        <w:autoSpaceDE w:val="0"/>
        <w:autoSpaceDN w:val="0"/>
        <w:adjustRightInd w:val="0"/>
        <w:jc w:val="both"/>
        <w:rPr>
          <w:sz w:val="24"/>
          <w:szCs w:val="24"/>
        </w:rPr>
      </w:pPr>
    </w:p>
    <w:p w:rsidR="00833822" w:rsidRPr="008F0C37"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8F0C37">
        <w:rPr>
          <w:rFonts w:ascii="Times New Roman" w:hAnsi="Times New Roman" w:cs="Times New Roman"/>
          <w:sz w:val="24"/>
          <w:szCs w:val="24"/>
        </w:rPr>
        <w:t>rescisão do Contrato, a que se refere o inciso I do artigo 79 da Lei no 8.666/93;</w:t>
      </w:r>
    </w:p>
    <w:p w:rsidR="00833822" w:rsidRPr="008F0C37" w:rsidRDefault="00833822" w:rsidP="00D964DD">
      <w:pPr>
        <w:pStyle w:val="PargrafodaLista1"/>
        <w:spacing w:line="240" w:lineRule="auto"/>
        <w:ind w:left="0" w:firstLine="0"/>
        <w:rPr>
          <w:rFonts w:ascii="Times New Roman" w:hAnsi="Times New Roman" w:cs="Times New Roman"/>
          <w:sz w:val="24"/>
          <w:szCs w:val="24"/>
        </w:rPr>
      </w:pPr>
    </w:p>
    <w:p w:rsidR="00833822" w:rsidRPr="008F0C37"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8F0C37">
        <w:rPr>
          <w:rFonts w:ascii="Times New Roman" w:hAnsi="Times New Roman" w:cs="Times New Roman"/>
          <w:sz w:val="24"/>
          <w:szCs w:val="24"/>
        </w:rPr>
        <w:t>aplicação das penas de advertência, suspensão temporária ou multa.</w:t>
      </w:r>
    </w:p>
    <w:p w:rsidR="00833822" w:rsidRPr="008F0C37" w:rsidRDefault="00833822" w:rsidP="00D964DD">
      <w:pPr>
        <w:autoSpaceDE w:val="0"/>
        <w:autoSpaceDN w:val="0"/>
        <w:adjustRightInd w:val="0"/>
        <w:jc w:val="both"/>
        <w:rPr>
          <w:sz w:val="24"/>
          <w:szCs w:val="24"/>
        </w:rPr>
      </w:pPr>
    </w:p>
    <w:p w:rsidR="00833822" w:rsidRPr="008F0C37" w:rsidRDefault="00833822" w:rsidP="00D964DD">
      <w:pPr>
        <w:autoSpaceDE w:val="0"/>
        <w:autoSpaceDN w:val="0"/>
        <w:adjustRightInd w:val="0"/>
        <w:jc w:val="both"/>
        <w:rPr>
          <w:sz w:val="24"/>
          <w:szCs w:val="24"/>
        </w:rPr>
      </w:pPr>
      <w:r w:rsidRPr="008F0C37">
        <w:rPr>
          <w:sz w:val="24"/>
          <w:szCs w:val="24"/>
        </w:rPr>
        <w:t>II - representação, no prazo de 05 (cinco) dias úteis da intimação da decisão relacionada com o objeto da licitação ou do Contrato, de que não caiba recurso hierárquico;</w:t>
      </w:r>
    </w:p>
    <w:p w:rsidR="00833822" w:rsidRPr="008F0C37" w:rsidRDefault="00833822" w:rsidP="00D964DD">
      <w:pPr>
        <w:autoSpaceDE w:val="0"/>
        <w:autoSpaceDN w:val="0"/>
        <w:adjustRightInd w:val="0"/>
        <w:jc w:val="both"/>
        <w:rPr>
          <w:sz w:val="24"/>
          <w:szCs w:val="24"/>
        </w:rPr>
      </w:pPr>
    </w:p>
    <w:p w:rsidR="00833822" w:rsidRPr="008F0C37" w:rsidRDefault="00833822" w:rsidP="00D964DD">
      <w:pPr>
        <w:autoSpaceDE w:val="0"/>
        <w:autoSpaceDN w:val="0"/>
        <w:adjustRightInd w:val="0"/>
        <w:jc w:val="both"/>
        <w:rPr>
          <w:sz w:val="24"/>
          <w:szCs w:val="24"/>
        </w:rPr>
      </w:pPr>
      <w:r w:rsidRPr="008F0C37">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8F0C37" w:rsidRDefault="00833822" w:rsidP="00D964DD">
      <w:pPr>
        <w:autoSpaceDE w:val="0"/>
        <w:autoSpaceDN w:val="0"/>
        <w:adjustRightInd w:val="0"/>
        <w:jc w:val="both"/>
        <w:rPr>
          <w:sz w:val="24"/>
          <w:szCs w:val="24"/>
        </w:rPr>
      </w:pPr>
    </w:p>
    <w:p w:rsidR="00833822" w:rsidRPr="008F0C37" w:rsidRDefault="00833822" w:rsidP="00D964DD">
      <w:pPr>
        <w:autoSpaceDE w:val="0"/>
        <w:autoSpaceDN w:val="0"/>
        <w:adjustRightInd w:val="0"/>
        <w:jc w:val="both"/>
        <w:rPr>
          <w:sz w:val="24"/>
          <w:szCs w:val="24"/>
        </w:rPr>
      </w:pPr>
      <w:r w:rsidRPr="008F0C37">
        <w:rPr>
          <w:bCs/>
          <w:sz w:val="24"/>
          <w:szCs w:val="24"/>
        </w:rPr>
        <w:t>1</w:t>
      </w:r>
      <w:r w:rsidR="006F4052" w:rsidRPr="008F0C37">
        <w:rPr>
          <w:bCs/>
          <w:sz w:val="24"/>
          <w:szCs w:val="24"/>
        </w:rPr>
        <w:t>4</w:t>
      </w:r>
      <w:r w:rsidRPr="008F0C37">
        <w:rPr>
          <w:bCs/>
          <w:sz w:val="24"/>
          <w:szCs w:val="24"/>
        </w:rPr>
        <w:t xml:space="preserve">.10- </w:t>
      </w:r>
      <w:r w:rsidRPr="008F0C37">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8F0C37" w:rsidRDefault="00833822" w:rsidP="00D964DD">
      <w:pPr>
        <w:autoSpaceDE w:val="0"/>
        <w:autoSpaceDN w:val="0"/>
        <w:adjustRightInd w:val="0"/>
        <w:jc w:val="both"/>
        <w:rPr>
          <w:sz w:val="24"/>
          <w:szCs w:val="24"/>
        </w:rPr>
      </w:pPr>
    </w:p>
    <w:p w:rsidR="00833822" w:rsidRPr="008F0C37" w:rsidRDefault="00833822" w:rsidP="00D964DD">
      <w:pPr>
        <w:autoSpaceDE w:val="0"/>
        <w:autoSpaceDN w:val="0"/>
        <w:adjustRightInd w:val="0"/>
        <w:jc w:val="both"/>
        <w:rPr>
          <w:sz w:val="24"/>
          <w:szCs w:val="24"/>
        </w:rPr>
      </w:pPr>
      <w:r w:rsidRPr="008F0C37">
        <w:rPr>
          <w:bCs/>
          <w:sz w:val="24"/>
          <w:szCs w:val="24"/>
        </w:rPr>
        <w:t>1</w:t>
      </w:r>
      <w:r w:rsidR="006F4052" w:rsidRPr="008F0C37">
        <w:rPr>
          <w:bCs/>
          <w:sz w:val="24"/>
          <w:szCs w:val="24"/>
        </w:rPr>
        <w:t>4</w:t>
      </w:r>
      <w:r w:rsidRPr="008F0C37">
        <w:rPr>
          <w:bCs/>
          <w:sz w:val="24"/>
          <w:szCs w:val="24"/>
        </w:rPr>
        <w:t>.</w:t>
      </w:r>
      <w:r w:rsidR="00D13B5F" w:rsidRPr="008F0C37">
        <w:rPr>
          <w:bCs/>
          <w:sz w:val="24"/>
          <w:szCs w:val="24"/>
        </w:rPr>
        <w:t>11</w:t>
      </w:r>
      <w:r w:rsidRPr="008F0C37">
        <w:rPr>
          <w:bCs/>
          <w:sz w:val="24"/>
          <w:szCs w:val="24"/>
        </w:rPr>
        <w:t xml:space="preserve">- </w:t>
      </w:r>
      <w:r w:rsidRPr="008F0C37">
        <w:rPr>
          <w:sz w:val="24"/>
          <w:szCs w:val="24"/>
        </w:rPr>
        <w:t>Interposto, o recurso será aberto prazo aos demais licitantes, que poderão impugná-lo em até 5 (cinco) dias úteis.</w:t>
      </w:r>
    </w:p>
    <w:p w:rsidR="00833822" w:rsidRPr="008F0C37" w:rsidRDefault="00833822" w:rsidP="00D964DD">
      <w:pPr>
        <w:autoSpaceDE w:val="0"/>
        <w:autoSpaceDN w:val="0"/>
        <w:adjustRightInd w:val="0"/>
        <w:jc w:val="both"/>
        <w:rPr>
          <w:sz w:val="24"/>
          <w:szCs w:val="24"/>
        </w:rPr>
      </w:pPr>
    </w:p>
    <w:p w:rsidR="00833822" w:rsidRPr="008F0C37" w:rsidRDefault="00833822" w:rsidP="00D964DD">
      <w:pPr>
        <w:autoSpaceDE w:val="0"/>
        <w:autoSpaceDN w:val="0"/>
        <w:adjustRightInd w:val="0"/>
        <w:jc w:val="both"/>
        <w:rPr>
          <w:sz w:val="24"/>
          <w:szCs w:val="24"/>
        </w:rPr>
      </w:pPr>
      <w:r w:rsidRPr="008F0C37">
        <w:rPr>
          <w:bCs/>
          <w:sz w:val="24"/>
          <w:szCs w:val="24"/>
        </w:rPr>
        <w:t>1</w:t>
      </w:r>
      <w:r w:rsidR="006F4052" w:rsidRPr="008F0C37">
        <w:rPr>
          <w:bCs/>
          <w:sz w:val="24"/>
          <w:szCs w:val="24"/>
        </w:rPr>
        <w:t>4</w:t>
      </w:r>
      <w:r w:rsidRPr="008F0C37">
        <w:rPr>
          <w:bCs/>
          <w:sz w:val="24"/>
          <w:szCs w:val="24"/>
        </w:rPr>
        <w:t>.1</w:t>
      </w:r>
      <w:r w:rsidR="00D13B5F" w:rsidRPr="008F0C37">
        <w:rPr>
          <w:bCs/>
          <w:sz w:val="24"/>
          <w:szCs w:val="24"/>
        </w:rPr>
        <w:t>2</w:t>
      </w:r>
      <w:r w:rsidRPr="008F0C37">
        <w:rPr>
          <w:bCs/>
          <w:sz w:val="24"/>
          <w:szCs w:val="24"/>
        </w:rPr>
        <w:t xml:space="preserve">- </w:t>
      </w:r>
      <w:r w:rsidRPr="008F0C37">
        <w:rPr>
          <w:sz w:val="24"/>
          <w:szCs w:val="24"/>
        </w:rPr>
        <w:t>A intimação dos atos referidos no inciso I do subitem 12.9, excluindo-se as penas de advertência e multa de mora, e no inciso III, será feita mediante publicação no órgão oficial do Município.</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b/>
          <w:sz w:val="24"/>
          <w:szCs w:val="24"/>
        </w:rPr>
      </w:pPr>
      <w:r w:rsidRPr="008F0C37">
        <w:rPr>
          <w:b/>
          <w:sz w:val="24"/>
          <w:szCs w:val="24"/>
        </w:rPr>
        <w:t>1</w:t>
      </w:r>
      <w:r w:rsidR="006F4052" w:rsidRPr="008F0C37">
        <w:rPr>
          <w:b/>
          <w:sz w:val="24"/>
          <w:szCs w:val="24"/>
        </w:rPr>
        <w:t>5</w:t>
      </w:r>
      <w:r w:rsidRPr="008F0C37">
        <w:rPr>
          <w:b/>
          <w:sz w:val="24"/>
          <w:szCs w:val="24"/>
        </w:rPr>
        <w:t>-DA FORMALIZAÇÃO DA ATA DE REGISTRO DE PREÇOS</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bCs/>
          <w:sz w:val="24"/>
          <w:szCs w:val="24"/>
        </w:rPr>
      </w:pPr>
      <w:r w:rsidRPr="008F0C37">
        <w:rPr>
          <w:bCs/>
          <w:sz w:val="24"/>
          <w:szCs w:val="24"/>
        </w:rPr>
        <w:t>1</w:t>
      </w:r>
      <w:r w:rsidR="006F4052" w:rsidRPr="008F0C37">
        <w:rPr>
          <w:bCs/>
          <w:sz w:val="24"/>
          <w:szCs w:val="24"/>
        </w:rPr>
        <w:t>5</w:t>
      </w:r>
      <w:r w:rsidRPr="008F0C37">
        <w:rPr>
          <w:bCs/>
          <w:sz w:val="24"/>
          <w:szCs w:val="24"/>
        </w:rPr>
        <w:t>.1-Uma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8F0C37" w:rsidRDefault="00116FF7" w:rsidP="00D964DD">
      <w:pPr>
        <w:pStyle w:val="Cabealho"/>
        <w:tabs>
          <w:tab w:val="clear" w:pos="4419"/>
          <w:tab w:val="clear" w:pos="8838"/>
        </w:tabs>
        <w:jc w:val="both"/>
        <w:rPr>
          <w:bCs/>
          <w:sz w:val="24"/>
          <w:szCs w:val="24"/>
        </w:rPr>
      </w:pPr>
    </w:p>
    <w:p w:rsidR="00116FF7" w:rsidRPr="008F0C37" w:rsidRDefault="00116FF7" w:rsidP="00D964DD">
      <w:pPr>
        <w:pStyle w:val="Cabealho"/>
        <w:tabs>
          <w:tab w:val="clear" w:pos="4419"/>
          <w:tab w:val="clear" w:pos="8838"/>
        </w:tabs>
        <w:jc w:val="both"/>
        <w:rPr>
          <w:bCs/>
          <w:sz w:val="24"/>
          <w:szCs w:val="24"/>
        </w:rPr>
      </w:pPr>
      <w:r w:rsidRPr="008F0C37">
        <w:rPr>
          <w:bCs/>
          <w:sz w:val="24"/>
          <w:szCs w:val="24"/>
        </w:rPr>
        <w:t>1</w:t>
      </w:r>
      <w:r w:rsidR="006F4052" w:rsidRPr="008F0C37">
        <w:rPr>
          <w:bCs/>
          <w:sz w:val="24"/>
          <w:szCs w:val="24"/>
        </w:rPr>
        <w:t>5</w:t>
      </w:r>
      <w:r w:rsidRPr="008F0C37">
        <w:rPr>
          <w:bCs/>
          <w:sz w:val="24"/>
          <w:szCs w:val="24"/>
        </w:rPr>
        <w:t>.2-</w:t>
      </w:r>
      <w:r w:rsidR="00F17237" w:rsidRPr="008F0C37">
        <w:rPr>
          <w:bCs/>
          <w:sz w:val="24"/>
          <w:szCs w:val="24"/>
        </w:rPr>
        <w:t xml:space="preserve"> O Fundo</w:t>
      </w:r>
      <w:r w:rsidR="00B70271" w:rsidRPr="008F0C37">
        <w:rPr>
          <w:bCs/>
          <w:sz w:val="24"/>
          <w:szCs w:val="24"/>
        </w:rPr>
        <w:t xml:space="preserve"> Municipal</w:t>
      </w:r>
      <w:r w:rsidR="00F17237" w:rsidRPr="008F0C37">
        <w:rPr>
          <w:bCs/>
          <w:sz w:val="24"/>
          <w:szCs w:val="24"/>
        </w:rPr>
        <w:t xml:space="preserve"> de Saúde</w:t>
      </w:r>
      <w:r w:rsidR="00B70271" w:rsidRPr="008F0C37">
        <w:rPr>
          <w:bCs/>
          <w:sz w:val="24"/>
          <w:szCs w:val="24"/>
        </w:rPr>
        <w:t xml:space="preserve"> de Bom Jardim</w:t>
      </w:r>
      <w:r w:rsidRPr="008F0C37">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8F0C37">
        <w:rPr>
          <w:bCs/>
          <w:sz w:val="24"/>
          <w:szCs w:val="24"/>
        </w:rPr>
        <w:t>azo de validade de sua proposta, aplicando-se as disposições do artigo 64 da Lei 8.666/93.</w:t>
      </w:r>
    </w:p>
    <w:p w:rsidR="00116FF7" w:rsidRPr="008F0C37" w:rsidRDefault="00116FF7" w:rsidP="00D964DD">
      <w:pPr>
        <w:pStyle w:val="Cabealho"/>
        <w:tabs>
          <w:tab w:val="clear" w:pos="4419"/>
          <w:tab w:val="clear" w:pos="8838"/>
        </w:tabs>
        <w:jc w:val="both"/>
        <w:rPr>
          <w:bCs/>
          <w:sz w:val="24"/>
          <w:szCs w:val="24"/>
        </w:rPr>
      </w:pPr>
    </w:p>
    <w:p w:rsidR="00116FF7" w:rsidRPr="008F0C37" w:rsidRDefault="00116FF7" w:rsidP="00D964DD">
      <w:pPr>
        <w:pStyle w:val="Cabealho"/>
        <w:tabs>
          <w:tab w:val="clear" w:pos="4419"/>
          <w:tab w:val="clear" w:pos="8838"/>
        </w:tabs>
        <w:jc w:val="both"/>
        <w:rPr>
          <w:bCs/>
          <w:sz w:val="24"/>
          <w:szCs w:val="24"/>
        </w:rPr>
      </w:pPr>
      <w:r w:rsidRPr="008F0C37">
        <w:rPr>
          <w:bCs/>
          <w:sz w:val="24"/>
          <w:szCs w:val="24"/>
        </w:rPr>
        <w:lastRenderedPageBreak/>
        <w:t>1</w:t>
      </w:r>
      <w:r w:rsidR="006F4052" w:rsidRPr="008F0C37">
        <w:rPr>
          <w:bCs/>
          <w:sz w:val="24"/>
          <w:szCs w:val="24"/>
        </w:rPr>
        <w:t>5</w:t>
      </w:r>
      <w:r w:rsidRPr="008F0C37">
        <w:rPr>
          <w:bCs/>
          <w:sz w:val="24"/>
          <w:szCs w:val="24"/>
        </w:rPr>
        <w:t>.3-O prazo previsto no item anterior poderá ser prorrogado uma vez, por igual período, quando, durante o seu transcurso, for solicitado pelo fornecedor convocado, desde que ocorra motivo justificado e aceito pel</w:t>
      </w:r>
      <w:r w:rsidR="001518B9" w:rsidRPr="008F0C37">
        <w:rPr>
          <w:bCs/>
          <w:sz w:val="24"/>
          <w:szCs w:val="24"/>
        </w:rPr>
        <w:t>o</w:t>
      </w:r>
      <w:r w:rsidRPr="008F0C37">
        <w:rPr>
          <w:bCs/>
          <w:sz w:val="24"/>
          <w:szCs w:val="24"/>
        </w:rPr>
        <w:t xml:space="preserve"> Pregoeir</w:t>
      </w:r>
      <w:r w:rsidR="001518B9" w:rsidRPr="008F0C37">
        <w:rPr>
          <w:bCs/>
          <w:sz w:val="24"/>
          <w:szCs w:val="24"/>
        </w:rPr>
        <w:t>o</w:t>
      </w:r>
      <w:r w:rsidRPr="008F0C37">
        <w:rPr>
          <w:bCs/>
          <w:sz w:val="24"/>
          <w:szCs w:val="24"/>
        </w:rPr>
        <w:t xml:space="preserve"> e sua Equipe.</w:t>
      </w:r>
    </w:p>
    <w:p w:rsidR="00116FF7" w:rsidRPr="008F0C37" w:rsidRDefault="00116FF7" w:rsidP="00D964DD">
      <w:pPr>
        <w:pStyle w:val="Cabealho"/>
        <w:tabs>
          <w:tab w:val="clear" w:pos="4419"/>
          <w:tab w:val="clear" w:pos="8838"/>
        </w:tabs>
        <w:jc w:val="both"/>
        <w:rPr>
          <w:b/>
          <w:bCs/>
          <w:sz w:val="24"/>
          <w:szCs w:val="24"/>
        </w:rPr>
      </w:pPr>
    </w:p>
    <w:p w:rsidR="00116FF7" w:rsidRPr="008F0C37" w:rsidRDefault="00116FF7" w:rsidP="00D964DD">
      <w:pPr>
        <w:pStyle w:val="Cabealho"/>
        <w:tabs>
          <w:tab w:val="clear" w:pos="4419"/>
          <w:tab w:val="clear" w:pos="8838"/>
        </w:tabs>
        <w:jc w:val="both"/>
        <w:rPr>
          <w:bCs/>
          <w:sz w:val="24"/>
          <w:szCs w:val="24"/>
        </w:rPr>
      </w:pPr>
      <w:r w:rsidRPr="008F0C37">
        <w:rPr>
          <w:bCs/>
          <w:sz w:val="24"/>
          <w:szCs w:val="24"/>
        </w:rPr>
        <w:t>1</w:t>
      </w:r>
      <w:r w:rsidR="006F4052" w:rsidRPr="008F0C37">
        <w:rPr>
          <w:bCs/>
          <w:sz w:val="24"/>
          <w:szCs w:val="24"/>
        </w:rPr>
        <w:t>5</w:t>
      </w:r>
      <w:r w:rsidRPr="008F0C37">
        <w:rPr>
          <w:bCs/>
          <w:sz w:val="24"/>
          <w:szCs w:val="24"/>
        </w:rPr>
        <w:t>.4-Para retirada do empenho, a licitante vencedora deverá manter as mesmas condições de habilitação consignadas neste edital.</w:t>
      </w:r>
    </w:p>
    <w:p w:rsidR="00116FF7" w:rsidRPr="008F0C37" w:rsidRDefault="00116FF7" w:rsidP="00D964DD">
      <w:pPr>
        <w:pStyle w:val="Cabealho"/>
        <w:tabs>
          <w:tab w:val="clear" w:pos="4419"/>
          <w:tab w:val="clear" w:pos="8838"/>
        </w:tabs>
        <w:jc w:val="both"/>
        <w:rPr>
          <w:bCs/>
          <w:sz w:val="24"/>
          <w:szCs w:val="24"/>
        </w:rPr>
      </w:pPr>
    </w:p>
    <w:p w:rsidR="00116FF7" w:rsidRPr="008F0C37" w:rsidRDefault="00116FF7" w:rsidP="00D964DD">
      <w:pPr>
        <w:pStyle w:val="Cabealho"/>
        <w:tabs>
          <w:tab w:val="clear" w:pos="4419"/>
          <w:tab w:val="clear" w:pos="8838"/>
        </w:tabs>
        <w:jc w:val="both"/>
        <w:rPr>
          <w:bCs/>
          <w:sz w:val="24"/>
          <w:szCs w:val="24"/>
        </w:rPr>
      </w:pPr>
      <w:r w:rsidRPr="008F0C37">
        <w:rPr>
          <w:bCs/>
          <w:sz w:val="24"/>
          <w:szCs w:val="24"/>
        </w:rPr>
        <w:t>1</w:t>
      </w:r>
      <w:r w:rsidR="006F4052" w:rsidRPr="008F0C37">
        <w:rPr>
          <w:bCs/>
          <w:sz w:val="24"/>
          <w:szCs w:val="24"/>
        </w:rPr>
        <w:t>5</w:t>
      </w:r>
      <w:r w:rsidRPr="008F0C37">
        <w:rPr>
          <w:bCs/>
          <w:sz w:val="24"/>
          <w:szCs w:val="24"/>
        </w:rPr>
        <w:t>.5-Nos termos do artigo 62 da Lei 8.666/93, o presente edital e seus anexos e a proposta do adjudicatário serão partes integrantes da nota de empenho de despesa</w:t>
      </w:r>
      <w:r w:rsidR="003638AE" w:rsidRPr="008F0C37">
        <w:rPr>
          <w:bCs/>
          <w:sz w:val="24"/>
          <w:szCs w:val="24"/>
        </w:rPr>
        <w:t>.</w:t>
      </w:r>
    </w:p>
    <w:p w:rsidR="00116FF7" w:rsidRPr="008F0C37" w:rsidRDefault="00116FF7" w:rsidP="00D964DD">
      <w:pPr>
        <w:pStyle w:val="Cabealho"/>
        <w:tabs>
          <w:tab w:val="clear" w:pos="4419"/>
          <w:tab w:val="clear" w:pos="8838"/>
        </w:tabs>
        <w:jc w:val="both"/>
        <w:rPr>
          <w:bCs/>
          <w:sz w:val="24"/>
          <w:szCs w:val="24"/>
        </w:rPr>
      </w:pPr>
    </w:p>
    <w:p w:rsidR="00116FF7" w:rsidRPr="008F0C37" w:rsidRDefault="00116FF7" w:rsidP="00D964DD">
      <w:pPr>
        <w:pStyle w:val="Cabealho"/>
        <w:tabs>
          <w:tab w:val="clear" w:pos="4419"/>
          <w:tab w:val="clear" w:pos="8838"/>
        </w:tabs>
        <w:jc w:val="both"/>
        <w:rPr>
          <w:bCs/>
          <w:sz w:val="24"/>
          <w:szCs w:val="24"/>
        </w:rPr>
      </w:pPr>
      <w:r w:rsidRPr="008F0C37">
        <w:rPr>
          <w:bCs/>
          <w:sz w:val="24"/>
          <w:szCs w:val="24"/>
        </w:rPr>
        <w:t>1</w:t>
      </w:r>
      <w:r w:rsidR="006F4052" w:rsidRPr="008F0C37">
        <w:rPr>
          <w:bCs/>
          <w:sz w:val="24"/>
          <w:szCs w:val="24"/>
        </w:rPr>
        <w:t>5</w:t>
      </w:r>
      <w:r w:rsidRPr="008F0C37">
        <w:rPr>
          <w:bCs/>
          <w:sz w:val="24"/>
          <w:szCs w:val="24"/>
        </w:rPr>
        <w:t>.6-A recusa injustificada do adjudicatário em aceitar a nota de empenho, até 5</w:t>
      </w:r>
      <w:r w:rsidR="00A74B4A" w:rsidRPr="008F0C37">
        <w:rPr>
          <w:bCs/>
          <w:sz w:val="24"/>
          <w:szCs w:val="24"/>
        </w:rPr>
        <w:t xml:space="preserve"> </w:t>
      </w:r>
      <w:r w:rsidRPr="008F0C37">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8F0C37" w:rsidRDefault="00116FF7" w:rsidP="00D964DD">
      <w:pPr>
        <w:pStyle w:val="Cabealho"/>
        <w:tabs>
          <w:tab w:val="clear" w:pos="4419"/>
          <w:tab w:val="clear" w:pos="8838"/>
        </w:tabs>
        <w:jc w:val="both"/>
        <w:rPr>
          <w:bCs/>
          <w:sz w:val="24"/>
          <w:szCs w:val="24"/>
        </w:rPr>
      </w:pPr>
    </w:p>
    <w:p w:rsidR="00116FF7" w:rsidRPr="008F0C37" w:rsidRDefault="00116FF7" w:rsidP="00D964DD">
      <w:pPr>
        <w:pStyle w:val="Cabealho"/>
        <w:tabs>
          <w:tab w:val="clear" w:pos="4419"/>
          <w:tab w:val="clear" w:pos="8838"/>
        </w:tabs>
        <w:jc w:val="both"/>
        <w:rPr>
          <w:bCs/>
          <w:sz w:val="24"/>
          <w:szCs w:val="24"/>
        </w:rPr>
      </w:pPr>
      <w:r w:rsidRPr="008F0C37">
        <w:rPr>
          <w:bCs/>
          <w:sz w:val="24"/>
          <w:szCs w:val="24"/>
        </w:rPr>
        <w:t>1</w:t>
      </w:r>
      <w:r w:rsidR="006F4052" w:rsidRPr="008F0C37">
        <w:rPr>
          <w:bCs/>
          <w:sz w:val="24"/>
          <w:szCs w:val="24"/>
        </w:rPr>
        <w:t>5</w:t>
      </w:r>
      <w:r w:rsidRPr="008F0C37">
        <w:rPr>
          <w:bCs/>
          <w:sz w:val="24"/>
          <w:szCs w:val="24"/>
        </w:rPr>
        <w:t>.7-É vedada a subcontratação, cessão ou transferência parcial ou total do objeto deste edital.</w:t>
      </w:r>
    </w:p>
    <w:p w:rsidR="00116FF7" w:rsidRPr="008F0C37" w:rsidRDefault="00116FF7" w:rsidP="00D964DD">
      <w:pPr>
        <w:pStyle w:val="Cabealho"/>
        <w:tabs>
          <w:tab w:val="clear" w:pos="4419"/>
          <w:tab w:val="clear" w:pos="8838"/>
        </w:tabs>
        <w:jc w:val="both"/>
        <w:rPr>
          <w:bCs/>
          <w:sz w:val="24"/>
          <w:szCs w:val="24"/>
        </w:rPr>
      </w:pPr>
    </w:p>
    <w:p w:rsidR="00116FF7" w:rsidRPr="008F0C37" w:rsidRDefault="00116FF7" w:rsidP="00D964DD">
      <w:pPr>
        <w:pStyle w:val="Cabealho"/>
        <w:tabs>
          <w:tab w:val="clear" w:pos="4419"/>
          <w:tab w:val="clear" w:pos="8838"/>
        </w:tabs>
        <w:jc w:val="both"/>
        <w:rPr>
          <w:bCs/>
          <w:sz w:val="24"/>
          <w:szCs w:val="24"/>
        </w:rPr>
      </w:pPr>
      <w:r w:rsidRPr="008F0C37">
        <w:rPr>
          <w:bCs/>
          <w:sz w:val="24"/>
          <w:szCs w:val="24"/>
        </w:rPr>
        <w:t>1</w:t>
      </w:r>
      <w:r w:rsidR="006F4052" w:rsidRPr="008F0C37">
        <w:rPr>
          <w:bCs/>
          <w:sz w:val="24"/>
          <w:szCs w:val="24"/>
        </w:rPr>
        <w:t>5</w:t>
      </w:r>
      <w:r w:rsidRPr="008F0C37">
        <w:rPr>
          <w:bCs/>
          <w:sz w:val="24"/>
          <w:szCs w:val="24"/>
        </w:rPr>
        <w:t>.8-Quando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8F0C37" w:rsidRDefault="00116FF7" w:rsidP="00D964DD">
      <w:pPr>
        <w:pStyle w:val="Cabealho"/>
        <w:tabs>
          <w:tab w:val="clear" w:pos="4419"/>
          <w:tab w:val="clear" w:pos="8838"/>
        </w:tabs>
        <w:jc w:val="both"/>
        <w:rPr>
          <w:bCs/>
          <w:sz w:val="24"/>
          <w:szCs w:val="24"/>
        </w:rPr>
      </w:pPr>
    </w:p>
    <w:p w:rsidR="00116FF7" w:rsidRPr="008F0C37" w:rsidRDefault="00116FF7" w:rsidP="00D964DD">
      <w:pPr>
        <w:pStyle w:val="Cabealho"/>
        <w:tabs>
          <w:tab w:val="clear" w:pos="4419"/>
          <w:tab w:val="clear" w:pos="8838"/>
        </w:tabs>
        <w:jc w:val="both"/>
        <w:rPr>
          <w:bCs/>
          <w:sz w:val="24"/>
          <w:szCs w:val="24"/>
        </w:rPr>
      </w:pPr>
      <w:r w:rsidRPr="008F0C37">
        <w:rPr>
          <w:bCs/>
          <w:sz w:val="24"/>
          <w:szCs w:val="24"/>
        </w:rPr>
        <w:t>1</w:t>
      </w:r>
      <w:r w:rsidR="006F4052" w:rsidRPr="008F0C37">
        <w:rPr>
          <w:bCs/>
          <w:sz w:val="24"/>
          <w:szCs w:val="24"/>
        </w:rPr>
        <w:t>5</w:t>
      </w:r>
      <w:r w:rsidRPr="008F0C37">
        <w:rPr>
          <w:bCs/>
          <w:sz w:val="24"/>
          <w:szCs w:val="24"/>
        </w:rPr>
        <w:t>.9-A ata firmada com o licitante vencedor poderá ser alterada nos termos do artigo 57, 58 e 65, da Lei Federal nº 8.666/93.</w:t>
      </w:r>
    </w:p>
    <w:p w:rsidR="008D5B53" w:rsidRPr="008F0C37" w:rsidRDefault="008D5B53" w:rsidP="00D964DD">
      <w:pPr>
        <w:pStyle w:val="Cabealho"/>
        <w:tabs>
          <w:tab w:val="clear" w:pos="4419"/>
          <w:tab w:val="clear" w:pos="8838"/>
        </w:tabs>
        <w:jc w:val="both"/>
        <w:rPr>
          <w:bCs/>
          <w:sz w:val="24"/>
          <w:szCs w:val="24"/>
        </w:rPr>
      </w:pPr>
    </w:p>
    <w:p w:rsidR="008D5B53" w:rsidRPr="008F0C37" w:rsidRDefault="008D5B53" w:rsidP="00D964DD">
      <w:pPr>
        <w:pStyle w:val="Cabealho"/>
        <w:tabs>
          <w:tab w:val="clear" w:pos="4419"/>
          <w:tab w:val="clear" w:pos="8838"/>
        </w:tabs>
        <w:jc w:val="both"/>
        <w:rPr>
          <w:b/>
          <w:sz w:val="24"/>
          <w:szCs w:val="24"/>
        </w:rPr>
      </w:pPr>
      <w:r w:rsidRPr="008F0C37">
        <w:rPr>
          <w:b/>
          <w:sz w:val="24"/>
          <w:szCs w:val="24"/>
        </w:rPr>
        <w:t>1</w:t>
      </w:r>
      <w:r w:rsidR="006F4052" w:rsidRPr="008F0C37">
        <w:rPr>
          <w:b/>
          <w:sz w:val="24"/>
          <w:szCs w:val="24"/>
        </w:rPr>
        <w:t>6</w:t>
      </w:r>
      <w:r w:rsidRPr="008F0C37">
        <w:rPr>
          <w:b/>
          <w:sz w:val="24"/>
          <w:szCs w:val="24"/>
        </w:rPr>
        <w:t xml:space="preserve">- </w:t>
      </w:r>
      <w:r w:rsidR="009E245B" w:rsidRPr="008F0C37">
        <w:rPr>
          <w:b/>
          <w:sz w:val="24"/>
          <w:szCs w:val="24"/>
        </w:rPr>
        <w:t>CONDIÇÕES PARA ASSINATURA DO</w:t>
      </w:r>
      <w:r w:rsidRPr="008F0C37">
        <w:rPr>
          <w:b/>
          <w:sz w:val="24"/>
          <w:szCs w:val="24"/>
        </w:rPr>
        <w:t xml:space="preserve"> CONTRATO</w:t>
      </w:r>
    </w:p>
    <w:p w:rsidR="00373C75" w:rsidRPr="008F0C37" w:rsidRDefault="00373C75" w:rsidP="00D964DD">
      <w:pPr>
        <w:pStyle w:val="Cabealho"/>
        <w:tabs>
          <w:tab w:val="clear" w:pos="4419"/>
          <w:tab w:val="clear" w:pos="8838"/>
        </w:tabs>
        <w:jc w:val="both"/>
        <w:rPr>
          <w:b/>
          <w:sz w:val="24"/>
          <w:szCs w:val="24"/>
        </w:rPr>
      </w:pPr>
    </w:p>
    <w:p w:rsidR="00373C75" w:rsidRPr="008F0C37" w:rsidRDefault="00373C75" w:rsidP="00373C75">
      <w:pPr>
        <w:spacing w:after="160" w:line="276" w:lineRule="auto"/>
        <w:jc w:val="both"/>
        <w:rPr>
          <w:sz w:val="24"/>
          <w:szCs w:val="24"/>
        </w:rPr>
      </w:pPr>
      <w:r w:rsidRPr="008F0C37">
        <w:rPr>
          <w:sz w:val="24"/>
          <w:szCs w:val="24"/>
        </w:rPr>
        <w:t>16.1 – Uma vez homologado o resultado da licitação, a licitante vencedora será convocada para a assinatura do termo de contrato, no prazo de 5 (cinco) dias.</w:t>
      </w:r>
    </w:p>
    <w:p w:rsidR="00373C75" w:rsidRPr="008F0C37" w:rsidRDefault="00373C75" w:rsidP="00373C75">
      <w:pPr>
        <w:spacing w:after="160" w:line="276" w:lineRule="auto"/>
        <w:jc w:val="both"/>
        <w:rPr>
          <w:sz w:val="24"/>
          <w:szCs w:val="24"/>
        </w:rPr>
      </w:pPr>
      <w:r w:rsidRPr="008F0C37">
        <w:rPr>
          <w:sz w:val="24"/>
          <w:szCs w:val="24"/>
        </w:rPr>
        <w:t>16.2 – O prazo de convocação para assinatura poderá ser prorrogado uma vez, por igual período (cinco dias), quando solicitado pela parte durante o seu transcurso e desde que ocorra motivo justificado aceito pela Administração.</w:t>
      </w:r>
    </w:p>
    <w:p w:rsidR="00373C75" w:rsidRPr="008F0C37" w:rsidRDefault="00373C75" w:rsidP="00373C75">
      <w:pPr>
        <w:spacing w:after="160" w:line="276" w:lineRule="auto"/>
        <w:jc w:val="both"/>
        <w:rPr>
          <w:sz w:val="24"/>
          <w:szCs w:val="24"/>
        </w:rPr>
      </w:pPr>
      <w:r w:rsidRPr="008F0C37">
        <w:rPr>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73C75" w:rsidRPr="008F0C37" w:rsidRDefault="00373C75" w:rsidP="00373C75">
      <w:pPr>
        <w:spacing w:after="160" w:line="276" w:lineRule="auto"/>
        <w:jc w:val="both"/>
        <w:rPr>
          <w:sz w:val="24"/>
          <w:szCs w:val="24"/>
        </w:rPr>
      </w:pPr>
      <w:r w:rsidRPr="008F0C37">
        <w:rPr>
          <w:sz w:val="24"/>
          <w:szCs w:val="24"/>
        </w:rPr>
        <w:t>16.4 – Decorridos 60 (sessenta) dias da data da entrega das propostas, sem convocação para a contratação, ficam os licitantes liberados dos compromissos assumidos.</w:t>
      </w:r>
    </w:p>
    <w:p w:rsidR="00373C75" w:rsidRPr="008F0C37" w:rsidRDefault="00373C75" w:rsidP="00373C75">
      <w:pPr>
        <w:spacing w:after="160" w:line="276" w:lineRule="auto"/>
        <w:jc w:val="both"/>
        <w:rPr>
          <w:sz w:val="24"/>
          <w:szCs w:val="24"/>
        </w:rPr>
      </w:pPr>
      <w:r w:rsidRPr="008F0C37">
        <w:rPr>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73C75" w:rsidRPr="008F0C37" w:rsidRDefault="00373C75" w:rsidP="00373C75">
      <w:pPr>
        <w:pStyle w:val="Cabealho"/>
        <w:spacing w:after="160" w:line="276" w:lineRule="auto"/>
        <w:jc w:val="both"/>
        <w:rPr>
          <w:sz w:val="24"/>
          <w:szCs w:val="24"/>
        </w:rPr>
      </w:pPr>
      <w:r w:rsidRPr="008F0C37">
        <w:rPr>
          <w:sz w:val="24"/>
          <w:szCs w:val="24"/>
        </w:rPr>
        <w:lastRenderedPageBreak/>
        <w:t>16.6 - Como condição para celebração do contrato, a licitante vencedora deverá manter as mesmas condições de habilitação consignadas neste projeto básico, as quais serão verificadas novamente no momento da assinatura do termo.</w:t>
      </w:r>
    </w:p>
    <w:p w:rsidR="00373C75" w:rsidRPr="008F0C37" w:rsidRDefault="00373C75" w:rsidP="00373C75">
      <w:pPr>
        <w:pStyle w:val="Cabealho"/>
        <w:spacing w:after="160" w:line="276" w:lineRule="auto"/>
        <w:jc w:val="both"/>
        <w:rPr>
          <w:sz w:val="24"/>
          <w:szCs w:val="24"/>
        </w:rPr>
      </w:pPr>
    </w:p>
    <w:p w:rsidR="00116FF7" w:rsidRPr="008F0C37" w:rsidRDefault="008D5B53" w:rsidP="006F4052">
      <w:pPr>
        <w:pStyle w:val="Cabealho"/>
        <w:tabs>
          <w:tab w:val="clear" w:pos="4419"/>
          <w:tab w:val="clear" w:pos="8838"/>
        </w:tabs>
        <w:spacing w:after="240"/>
        <w:jc w:val="both"/>
        <w:rPr>
          <w:b/>
          <w:bCs/>
          <w:sz w:val="24"/>
          <w:szCs w:val="24"/>
        </w:rPr>
      </w:pPr>
      <w:r w:rsidRPr="008F0C37">
        <w:rPr>
          <w:b/>
          <w:bCs/>
          <w:sz w:val="24"/>
          <w:szCs w:val="24"/>
        </w:rPr>
        <w:t>1</w:t>
      </w:r>
      <w:r w:rsidR="006F4052" w:rsidRPr="008F0C37">
        <w:rPr>
          <w:b/>
          <w:bCs/>
          <w:sz w:val="24"/>
          <w:szCs w:val="24"/>
        </w:rPr>
        <w:t>7</w:t>
      </w:r>
      <w:r w:rsidR="00116FF7" w:rsidRPr="008F0C37">
        <w:rPr>
          <w:b/>
          <w:bCs/>
          <w:sz w:val="24"/>
          <w:szCs w:val="24"/>
        </w:rPr>
        <w:t>-DA EMISSÃO DOS PEDIDOS</w:t>
      </w:r>
    </w:p>
    <w:p w:rsidR="004847F3" w:rsidRPr="008F0C37" w:rsidRDefault="008D5B53" w:rsidP="00D964DD">
      <w:pPr>
        <w:pStyle w:val="Cabealho"/>
        <w:tabs>
          <w:tab w:val="clear" w:pos="4419"/>
          <w:tab w:val="clear" w:pos="8838"/>
        </w:tabs>
        <w:jc w:val="both"/>
        <w:rPr>
          <w:bCs/>
          <w:sz w:val="24"/>
          <w:szCs w:val="24"/>
        </w:rPr>
      </w:pPr>
      <w:r w:rsidRPr="008F0C37">
        <w:rPr>
          <w:bCs/>
          <w:sz w:val="24"/>
          <w:szCs w:val="24"/>
        </w:rPr>
        <w:t>1</w:t>
      </w:r>
      <w:r w:rsidR="006F4052" w:rsidRPr="008F0C37">
        <w:rPr>
          <w:bCs/>
          <w:sz w:val="24"/>
          <w:szCs w:val="24"/>
        </w:rPr>
        <w:t>7</w:t>
      </w:r>
      <w:r w:rsidR="00116FF7" w:rsidRPr="008F0C37">
        <w:rPr>
          <w:bCs/>
          <w:sz w:val="24"/>
          <w:szCs w:val="24"/>
        </w:rPr>
        <w:t>.1-</w:t>
      </w:r>
      <w:r w:rsidR="004847F3" w:rsidRPr="008F0C37">
        <w:rPr>
          <w:bCs/>
          <w:sz w:val="24"/>
          <w:szCs w:val="24"/>
        </w:rPr>
        <w:t xml:space="preserve"> </w:t>
      </w:r>
      <w:r w:rsidR="0074151F" w:rsidRPr="008F0C37">
        <w:rPr>
          <w:bCs/>
          <w:sz w:val="24"/>
          <w:szCs w:val="24"/>
        </w:rPr>
        <w:t xml:space="preserve">A Secretaria Municioal de </w:t>
      </w:r>
      <w:r w:rsidR="005F69C3" w:rsidRPr="008F0C37">
        <w:rPr>
          <w:bCs/>
          <w:sz w:val="24"/>
          <w:szCs w:val="24"/>
        </w:rPr>
        <w:t>Saúde</w:t>
      </w:r>
      <w:r w:rsidR="004847F3" w:rsidRPr="008F0C37">
        <w:rPr>
          <w:bCs/>
          <w:sz w:val="24"/>
          <w:szCs w:val="24"/>
        </w:rPr>
        <w:t>, respeitada a ordem de registro, selecionará os fornecedores para os quais serão emitidos os pedidos de fornecimento.</w:t>
      </w:r>
    </w:p>
    <w:p w:rsidR="004847F3" w:rsidRPr="008F0C37" w:rsidRDefault="004847F3" w:rsidP="00D964DD">
      <w:pPr>
        <w:pStyle w:val="Cabealho"/>
        <w:tabs>
          <w:tab w:val="clear" w:pos="4419"/>
          <w:tab w:val="clear" w:pos="8838"/>
        </w:tabs>
        <w:jc w:val="both"/>
        <w:rPr>
          <w:bCs/>
          <w:sz w:val="24"/>
          <w:szCs w:val="24"/>
        </w:rPr>
      </w:pPr>
    </w:p>
    <w:p w:rsidR="004847F3" w:rsidRPr="008F0C37" w:rsidRDefault="004847F3" w:rsidP="00D964DD">
      <w:pPr>
        <w:pStyle w:val="Cabealho"/>
        <w:tabs>
          <w:tab w:val="clear" w:pos="4419"/>
          <w:tab w:val="clear" w:pos="8838"/>
        </w:tabs>
        <w:jc w:val="both"/>
        <w:rPr>
          <w:bCs/>
          <w:sz w:val="24"/>
          <w:szCs w:val="24"/>
        </w:rPr>
      </w:pPr>
      <w:r w:rsidRPr="008F0C37">
        <w:rPr>
          <w:bCs/>
          <w:sz w:val="24"/>
          <w:szCs w:val="24"/>
        </w:rPr>
        <w:t>1</w:t>
      </w:r>
      <w:r w:rsidR="006F4052" w:rsidRPr="008F0C37">
        <w:rPr>
          <w:bCs/>
          <w:sz w:val="24"/>
          <w:szCs w:val="24"/>
        </w:rPr>
        <w:t>7</w:t>
      </w:r>
      <w:r w:rsidRPr="008F0C37">
        <w:rPr>
          <w:bCs/>
          <w:sz w:val="24"/>
          <w:szCs w:val="24"/>
        </w:rPr>
        <w:t>.2- O fornecedor convocado que não cumprir as obrigações estabelecidas na ata de registro de preços estará sujeito às sanções previstas n</w:t>
      </w:r>
      <w:r w:rsidR="005F69C3" w:rsidRPr="008F0C37">
        <w:rPr>
          <w:bCs/>
          <w:sz w:val="24"/>
          <w:szCs w:val="24"/>
        </w:rPr>
        <w:t>o</w:t>
      </w:r>
      <w:r w:rsidRPr="008F0C37">
        <w:rPr>
          <w:bCs/>
          <w:sz w:val="24"/>
          <w:szCs w:val="24"/>
        </w:rPr>
        <w:t xml:space="preserve"> Termo Referência. Neste caso, o </w:t>
      </w:r>
      <w:r w:rsidR="0074151F" w:rsidRPr="008F0C37">
        <w:rPr>
          <w:bCs/>
          <w:sz w:val="24"/>
          <w:szCs w:val="24"/>
        </w:rPr>
        <w:t>setor requisitante</w:t>
      </w:r>
      <w:r w:rsidRPr="008F0C37">
        <w:rPr>
          <w:bCs/>
          <w:sz w:val="24"/>
          <w:szCs w:val="24"/>
        </w:rPr>
        <w:t xml:space="preserve"> convocará, obedecida a ordem de classificação, o próximo fornecedor registrado no SRP.</w:t>
      </w:r>
    </w:p>
    <w:p w:rsidR="00116FF7" w:rsidRPr="008F0C37" w:rsidRDefault="00116FF7" w:rsidP="00D964DD">
      <w:pPr>
        <w:pStyle w:val="Cabealho"/>
        <w:tabs>
          <w:tab w:val="clear" w:pos="4419"/>
          <w:tab w:val="clear" w:pos="8838"/>
        </w:tabs>
        <w:jc w:val="both"/>
        <w:rPr>
          <w:bCs/>
          <w:sz w:val="24"/>
          <w:szCs w:val="24"/>
        </w:rPr>
      </w:pPr>
    </w:p>
    <w:p w:rsidR="00116FF7" w:rsidRPr="008F0C37" w:rsidRDefault="008D5B53" w:rsidP="00D964DD">
      <w:pPr>
        <w:pStyle w:val="Cabealho"/>
        <w:tabs>
          <w:tab w:val="clear" w:pos="4419"/>
          <w:tab w:val="clear" w:pos="8838"/>
        </w:tabs>
        <w:jc w:val="both"/>
        <w:rPr>
          <w:b/>
          <w:sz w:val="24"/>
          <w:szCs w:val="24"/>
        </w:rPr>
      </w:pPr>
      <w:r w:rsidRPr="008F0C37">
        <w:rPr>
          <w:b/>
          <w:sz w:val="24"/>
          <w:szCs w:val="24"/>
        </w:rPr>
        <w:t>1</w:t>
      </w:r>
      <w:r w:rsidR="006F4052" w:rsidRPr="008F0C37">
        <w:rPr>
          <w:b/>
          <w:sz w:val="24"/>
          <w:szCs w:val="24"/>
        </w:rPr>
        <w:t>8</w:t>
      </w:r>
      <w:r w:rsidR="00116FF7" w:rsidRPr="008F0C37">
        <w:rPr>
          <w:b/>
          <w:sz w:val="24"/>
          <w:szCs w:val="24"/>
        </w:rPr>
        <w:t>-DO CANCELAMENTO DO REGISTRO DE PREÇOS</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8</w:t>
      </w:r>
      <w:r w:rsidR="00116FF7" w:rsidRPr="008F0C37">
        <w:rPr>
          <w:sz w:val="24"/>
          <w:szCs w:val="24"/>
        </w:rPr>
        <w:t>.1-O fornecedor registrado poderá ter o seu registro cancelado, por intermédio de processo administrativo, assegurado o contraditório e ampla defesa.</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8</w:t>
      </w:r>
      <w:r w:rsidR="00116FF7" w:rsidRPr="008F0C37">
        <w:rPr>
          <w:sz w:val="24"/>
          <w:szCs w:val="24"/>
        </w:rPr>
        <w:t>.2-O cancelamento de seu registro poderá ser:</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8</w:t>
      </w:r>
      <w:r w:rsidR="00116FF7" w:rsidRPr="008F0C37">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8</w:t>
      </w:r>
      <w:r w:rsidR="00B70271" w:rsidRPr="008F0C37">
        <w:rPr>
          <w:sz w:val="24"/>
          <w:szCs w:val="24"/>
        </w:rPr>
        <w:t>.2.2-por iniciativa d</w:t>
      </w:r>
      <w:r w:rsidR="00F17237" w:rsidRPr="008F0C37">
        <w:rPr>
          <w:sz w:val="24"/>
          <w:szCs w:val="24"/>
        </w:rPr>
        <w:t>o</w:t>
      </w:r>
      <w:r w:rsidR="00F17237" w:rsidRPr="008F0C37">
        <w:rPr>
          <w:bCs/>
          <w:sz w:val="24"/>
          <w:szCs w:val="24"/>
        </w:rPr>
        <w:t xml:space="preserve"> Fundo Municipal de Saúde</w:t>
      </w:r>
      <w:r w:rsidR="00116FF7" w:rsidRPr="008F0C37">
        <w:rPr>
          <w:sz w:val="24"/>
          <w:szCs w:val="24"/>
        </w:rPr>
        <w:t xml:space="preserve"> </w:t>
      </w:r>
      <w:r w:rsidR="00B70271" w:rsidRPr="008F0C37">
        <w:rPr>
          <w:sz w:val="24"/>
          <w:szCs w:val="24"/>
        </w:rPr>
        <w:t>de Bom Jardim</w:t>
      </w:r>
      <w:r w:rsidR="00116FF7" w:rsidRPr="008F0C37">
        <w:rPr>
          <w:sz w:val="24"/>
          <w:szCs w:val="24"/>
        </w:rPr>
        <w:t>:</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 xml:space="preserve">a) </w:t>
      </w:r>
      <w:r w:rsidR="00351833" w:rsidRPr="008F0C37">
        <w:rPr>
          <w:sz w:val="24"/>
          <w:szCs w:val="24"/>
        </w:rPr>
        <w:t xml:space="preserve">se o fornecedor </w:t>
      </w:r>
      <w:r w:rsidRPr="008F0C37">
        <w:rPr>
          <w:sz w:val="24"/>
          <w:szCs w:val="24"/>
        </w:rPr>
        <w:t>não aceitar reduzir o preço registrado, na hipótese de este se tornar superior aqueles praticados no mercado;</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 xml:space="preserve">b) </w:t>
      </w:r>
      <w:r w:rsidR="00351833" w:rsidRPr="008F0C37">
        <w:rPr>
          <w:sz w:val="24"/>
          <w:szCs w:val="24"/>
        </w:rPr>
        <w:t xml:space="preserve">se o fornecedor </w:t>
      </w:r>
      <w:r w:rsidRPr="008F0C37">
        <w:rPr>
          <w:sz w:val="24"/>
          <w:szCs w:val="24"/>
        </w:rPr>
        <w:t>perder qualquer condição de habilitação ou qualificação técnica exigida no processo licitatório;</w:t>
      </w: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r w:rsidRPr="008F0C37">
        <w:rPr>
          <w:sz w:val="24"/>
          <w:szCs w:val="24"/>
        </w:rPr>
        <w:t>c)</w:t>
      </w:r>
      <w:r w:rsidR="00351833" w:rsidRPr="008F0C37">
        <w:rPr>
          <w:sz w:val="24"/>
          <w:szCs w:val="24"/>
        </w:rPr>
        <w:t xml:space="preserve"> se o fornecedor </w:t>
      </w:r>
      <w:r w:rsidRPr="008F0C37">
        <w:rPr>
          <w:sz w:val="24"/>
          <w:szCs w:val="24"/>
        </w:rPr>
        <w:t>deixar de retirar a respectiva nota de empenho ou instrumento equivalente, no prazo estabelecido pela CPLC, sem justificativa aceitável;</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8</w:t>
      </w:r>
      <w:r w:rsidR="00116FF7" w:rsidRPr="008F0C37">
        <w:rPr>
          <w:sz w:val="24"/>
          <w:szCs w:val="24"/>
        </w:rPr>
        <w:t>.2.3-por razões de interesse público, devidamente motivadas e justificadas.</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8</w:t>
      </w:r>
      <w:r w:rsidR="00116FF7" w:rsidRPr="008F0C37">
        <w:rPr>
          <w:sz w:val="24"/>
          <w:szCs w:val="24"/>
        </w:rPr>
        <w:t xml:space="preserve">.3-Em qualquer das hipóteses acima, concluído o processo, </w:t>
      </w:r>
      <w:r w:rsidR="003C6535" w:rsidRPr="008F0C37">
        <w:rPr>
          <w:sz w:val="24"/>
          <w:szCs w:val="24"/>
        </w:rPr>
        <w:t>a</w:t>
      </w:r>
      <w:r w:rsidR="00116FF7" w:rsidRPr="008F0C37">
        <w:rPr>
          <w:sz w:val="24"/>
          <w:szCs w:val="24"/>
        </w:rPr>
        <w:t xml:space="preserve"> CPLC fará o devido apostilamento na ata de registro de preços e informará aos proponentes a nova ordem de registro.</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b/>
          <w:sz w:val="24"/>
          <w:szCs w:val="24"/>
        </w:rPr>
      </w:pPr>
      <w:r w:rsidRPr="008F0C37">
        <w:rPr>
          <w:b/>
          <w:sz w:val="24"/>
          <w:szCs w:val="24"/>
        </w:rPr>
        <w:t>1</w:t>
      </w:r>
      <w:r w:rsidR="006F4052" w:rsidRPr="008F0C37">
        <w:rPr>
          <w:b/>
          <w:sz w:val="24"/>
          <w:szCs w:val="24"/>
        </w:rPr>
        <w:t>9</w:t>
      </w:r>
      <w:r w:rsidR="00116FF7" w:rsidRPr="008F0C37">
        <w:rPr>
          <w:b/>
          <w:sz w:val="24"/>
          <w:szCs w:val="24"/>
        </w:rPr>
        <w:t>-DA REVOGAÇÃO DA ATA DE REGISTRO DE PREÇOS</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9</w:t>
      </w:r>
      <w:r w:rsidR="00116FF7" w:rsidRPr="008F0C37">
        <w:rPr>
          <w:sz w:val="24"/>
          <w:szCs w:val="24"/>
        </w:rPr>
        <w:t>.1-A ata de registro de preços poderá ser revogada pela Administração:</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9</w:t>
      </w:r>
      <w:r w:rsidR="00116FF7" w:rsidRPr="008F0C37">
        <w:rPr>
          <w:sz w:val="24"/>
          <w:szCs w:val="24"/>
        </w:rPr>
        <w:t>.1.</w:t>
      </w:r>
      <w:r w:rsidR="000F65C9" w:rsidRPr="008F0C37">
        <w:rPr>
          <w:sz w:val="24"/>
          <w:szCs w:val="24"/>
        </w:rPr>
        <w:t>1</w:t>
      </w:r>
      <w:r w:rsidR="00116FF7" w:rsidRPr="008F0C37">
        <w:rPr>
          <w:sz w:val="24"/>
          <w:szCs w:val="24"/>
        </w:rPr>
        <w:t>-por decurso de prazo de vigência;</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9</w:t>
      </w:r>
      <w:r w:rsidR="00116FF7" w:rsidRPr="008F0C37">
        <w:rPr>
          <w:sz w:val="24"/>
          <w:szCs w:val="24"/>
        </w:rPr>
        <w:t>.1.</w:t>
      </w:r>
      <w:r w:rsidR="000F65C9" w:rsidRPr="008F0C37">
        <w:rPr>
          <w:sz w:val="24"/>
          <w:szCs w:val="24"/>
        </w:rPr>
        <w:t>2</w:t>
      </w:r>
      <w:r w:rsidR="00116FF7" w:rsidRPr="008F0C37">
        <w:rPr>
          <w:sz w:val="24"/>
          <w:szCs w:val="24"/>
        </w:rPr>
        <w:t>-quando não restarem fornecedores registrados;</w:t>
      </w:r>
    </w:p>
    <w:p w:rsidR="00116FF7" w:rsidRPr="008F0C37" w:rsidRDefault="00116FF7" w:rsidP="00D964DD">
      <w:pPr>
        <w:pStyle w:val="Cabealho"/>
        <w:tabs>
          <w:tab w:val="clear" w:pos="4419"/>
          <w:tab w:val="clear" w:pos="8838"/>
        </w:tabs>
        <w:jc w:val="both"/>
        <w:rPr>
          <w:sz w:val="24"/>
          <w:szCs w:val="24"/>
        </w:rPr>
      </w:pPr>
    </w:p>
    <w:p w:rsidR="00116FF7" w:rsidRPr="008F0C37" w:rsidRDefault="008D5B53" w:rsidP="00D964DD">
      <w:pPr>
        <w:pStyle w:val="Cabealho"/>
        <w:tabs>
          <w:tab w:val="clear" w:pos="4419"/>
          <w:tab w:val="clear" w:pos="8838"/>
        </w:tabs>
        <w:jc w:val="both"/>
        <w:rPr>
          <w:sz w:val="24"/>
          <w:szCs w:val="24"/>
        </w:rPr>
      </w:pPr>
      <w:r w:rsidRPr="008F0C37">
        <w:rPr>
          <w:sz w:val="24"/>
          <w:szCs w:val="24"/>
        </w:rPr>
        <w:t>1</w:t>
      </w:r>
      <w:r w:rsidR="006F4052" w:rsidRPr="008F0C37">
        <w:rPr>
          <w:sz w:val="24"/>
          <w:szCs w:val="24"/>
        </w:rPr>
        <w:t>9</w:t>
      </w:r>
      <w:r w:rsidR="00F96D45" w:rsidRPr="008F0C37">
        <w:rPr>
          <w:sz w:val="24"/>
          <w:szCs w:val="24"/>
        </w:rPr>
        <w:t>.1.</w:t>
      </w:r>
      <w:r w:rsidR="000F65C9" w:rsidRPr="008F0C37">
        <w:rPr>
          <w:sz w:val="24"/>
          <w:szCs w:val="24"/>
        </w:rPr>
        <w:t>3</w:t>
      </w:r>
      <w:r w:rsidR="00F96D45" w:rsidRPr="008F0C37">
        <w:rPr>
          <w:sz w:val="24"/>
          <w:szCs w:val="24"/>
        </w:rPr>
        <w:t>-pel</w:t>
      </w:r>
      <w:r w:rsidR="00B70271" w:rsidRPr="008F0C37">
        <w:rPr>
          <w:sz w:val="24"/>
          <w:szCs w:val="24"/>
        </w:rPr>
        <w:t>a Prefeitura Municipal de Bom Jardim</w:t>
      </w:r>
      <w:r w:rsidR="00116FF7" w:rsidRPr="008F0C37">
        <w:rPr>
          <w:sz w:val="24"/>
          <w:szCs w:val="24"/>
        </w:rPr>
        <w:t>, quando caracterizado o interesse público.</w:t>
      </w:r>
    </w:p>
    <w:p w:rsidR="00116FF7" w:rsidRPr="008F0C37" w:rsidRDefault="00116FF7" w:rsidP="00D964DD">
      <w:pPr>
        <w:pStyle w:val="Cabealho"/>
        <w:tabs>
          <w:tab w:val="clear" w:pos="4419"/>
          <w:tab w:val="clear" w:pos="8838"/>
        </w:tabs>
        <w:jc w:val="both"/>
        <w:rPr>
          <w:sz w:val="24"/>
          <w:szCs w:val="24"/>
        </w:rPr>
      </w:pPr>
    </w:p>
    <w:p w:rsidR="00373C75" w:rsidRPr="008F0C37" w:rsidRDefault="00373C75" w:rsidP="00D964DD">
      <w:pPr>
        <w:pStyle w:val="Cabealho"/>
        <w:tabs>
          <w:tab w:val="clear" w:pos="4419"/>
          <w:tab w:val="clear" w:pos="8838"/>
        </w:tabs>
        <w:spacing w:after="240"/>
        <w:jc w:val="both"/>
        <w:rPr>
          <w:b/>
          <w:bCs/>
          <w:sz w:val="24"/>
          <w:szCs w:val="24"/>
        </w:rPr>
      </w:pPr>
    </w:p>
    <w:p w:rsidR="00116FF7" w:rsidRPr="008F0C37" w:rsidRDefault="006F4052" w:rsidP="00D964DD">
      <w:pPr>
        <w:pStyle w:val="Cabealho"/>
        <w:tabs>
          <w:tab w:val="clear" w:pos="4419"/>
          <w:tab w:val="clear" w:pos="8838"/>
        </w:tabs>
        <w:spacing w:after="240"/>
        <w:jc w:val="both"/>
        <w:rPr>
          <w:b/>
          <w:bCs/>
          <w:sz w:val="24"/>
          <w:szCs w:val="24"/>
        </w:rPr>
      </w:pPr>
      <w:r w:rsidRPr="008F0C37">
        <w:rPr>
          <w:b/>
          <w:bCs/>
          <w:sz w:val="24"/>
          <w:szCs w:val="24"/>
        </w:rPr>
        <w:t xml:space="preserve">20 </w:t>
      </w:r>
      <w:r w:rsidR="00116FF7" w:rsidRPr="008F0C37">
        <w:rPr>
          <w:b/>
          <w:bCs/>
          <w:sz w:val="24"/>
          <w:szCs w:val="24"/>
        </w:rPr>
        <w:t xml:space="preserve">- </w:t>
      </w:r>
      <w:r w:rsidR="00D1432D" w:rsidRPr="008F0C37">
        <w:rPr>
          <w:b/>
          <w:bCs/>
          <w:sz w:val="24"/>
          <w:szCs w:val="24"/>
        </w:rPr>
        <w:t>PENALIDADES</w:t>
      </w:r>
    </w:p>
    <w:p w:rsidR="00116FF7" w:rsidRPr="008F0C37" w:rsidRDefault="006F4052" w:rsidP="00D964DD">
      <w:pPr>
        <w:pStyle w:val="Cabealho"/>
        <w:tabs>
          <w:tab w:val="clear" w:pos="4419"/>
          <w:tab w:val="clear" w:pos="8838"/>
        </w:tabs>
        <w:spacing w:after="240" w:line="360" w:lineRule="auto"/>
        <w:jc w:val="both"/>
        <w:rPr>
          <w:sz w:val="24"/>
          <w:szCs w:val="24"/>
        </w:rPr>
      </w:pPr>
      <w:r w:rsidRPr="008F0C37">
        <w:rPr>
          <w:sz w:val="24"/>
          <w:szCs w:val="24"/>
        </w:rPr>
        <w:t>20</w:t>
      </w:r>
      <w:r w:rsidR="00116FF7" w:rsidRPr="008F0C37">
        <w:rPr>
          <w:sz w:val="24"/>
          <w:szCs w:val="24"/>
        </w:rPr>
        <w:t>.1</w:t>
      </w:r>
      <w:r w:rsidRPr="008F0C37">
        <w:rPr>
          <w:sz w:val="24"/>
          <w:szCs w:val="24"/>
        </w:rPr>
        <w:t xml:space="preserve"> </w:t>
      </w:r>
      <w:r w:rsidR="00116FF7" w:rsidRPr="008F0C37">
        <w:rPr>
          <w:sz w:val="24"/>
          <w:szCs w:val="24"/>
        </w:rPr>
        <w:t>-</w:t>
      </w:r>
      <w:r w:rsidRPr="008F0C37">
        <w:rPr>
          <w:sz w:val="24"/>
          <w:szCs w:val="24"/>
        </w:rPr>
        <w:t xml:space="preserve"> </w:t>
      </w:r>
      <w:r w:rsidR="00116FF7" w:rsidRPr="008F0C37">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8F0C37" w:rsidRDefault="006F4052" w:rsidP="00D964DD">
      <w:pPr>
        <w:pStyle w:val="Cabealho"/>
        <w:tabs>
          <w:tab w:val="clear" w:pos="4419"/>
          <w:tab w:val="clear" w:pos="8838"/>
        </w:tabs>
        <w:spacing w:after="240" w:line="360" w:lineRule="auto"/>
        <w:jc w:val="both"/>
        <w:rPr>
          <w:b/>
          <w:sz w:val="24"/>
          <w:szCs w:val="24"/>
        </w:rPr>
      </w:pPr>
      <w:r w:rsidRPr="008F0C37">
        <w:rPr>
          <w:sz w:val="24"/>
          <w:szCs w:val="24"/>
        </w:rPr>
        <w:t>20</w:t>
      </w:r>
      <w:r w:rsidR="00116FF7" w:rsidRPr="008F0C37">
        <w:rPr>
          <w:sz w:val="24"/>
          <w:szCs w:val="24"/>
        </w:rPr>
        <w:t>.2</w:t>
      </w:r>
      <w:r w:rsidRPr="008F0C37">
        <w:rPr>
          <w:sz w:val="24"/>
          <w:szCs w:val="24"/>
        </w:rPr>
        <w:t xml:space="preserve"> </w:t>
      </w:r>
      <w:r w:rsidR="00116FF7" w:rsidRPr="008F0C37">
        <w:rPr>
          <w:sz w:val="24"/>
          <w:szCs w:val="24"/>
        </w:rPr>
        <w:t>-</w:t>
      </w:r>
      <w:r w:rsidRPr="008F0C37">
        <w:rPr>
          <w:sz w:val="24"/>
          <w:szCs w:val="24"/>
        </w:rPr>
        <w:t xml:space="preserve"> </w:t>
      </w:r>
      <w:r w:rsidR="00116FF7" w:rsidRPr="008F0C37">
        <w:rPr>
          <w:sz w:val="24"/>
          <w:szCs w:val="24"/>
        </w:rPr>
        <w:t>Suspensão temporária de participar de licitações e impedimento de contratar com o Município de Bom Jardim - RJ, por prazo não superior a 02 (dois) anos</w:t>
      </w:r>
    </w:p>
    <w:p w:rsidR="00116FF7" w:rsidRPr="008F0C37" w:rsidRDefault="006F4052" w:rsidP="00D964DD">
      <w:pPr>
        <w:pStyle w:val="Cabealho"/>
        <w:tabs>
          <w:tab w:val="clear" w:pos="4419"/>
          <w:tab w:val="clear" w:pos="8838"/>
        </w:tabs>
        <w:spacing w:after="240"/>
        <w:jc w:val="both"/>
        <w:rPr>
          <w:b/>
          <w:sz w:val="24"/>
          <w:szCs w:val="24"/>
        </w:rPr>
      </w:pPr>
      <w:r w:rsidRPr="008F0C37">
        <w:rPr>
          <w:b/>
          <w:sz w:val="24"/>
          <w:szCs w:val="24"/>
        </w:rPr>
        <w:t>21</w:t>
      </w:r>
      <w:r w:rsidR="00116FF7" w:rsidRPr="008F0C37">
        <w:rPr>
          <w:b/>
          <w:sz w:val="24"/>
          <w:szCs w:val="24"/>
        </w:rPr>
        <w:t xml:space="preserve">- </w:t>
      </w:r>
      <w:r w:rsidR="00D1432D" w:rsidRPr="008F0C37">
        <w:rPr>
          <w:b/>
          <w:sz w:val="24"/>
          <w:szCs w:val="24"/>
        </w:rPr>
        <w:t>SANÇÕES ADMINISTRATIVAS PARA O CASO DE INADIPLEMENTO CONTRATUAL</w:t>
      </w:r>
      <w:r w:rsidR="00116FF7" w:rsidRPr="008F0C37">
        <w:rPr>
          <w:b/>
          <w:sz w:val="24"/>
          <w:szCs w:val="24"/>
        </w:rPr>
        <w:t>:</w:t>
      </w:r>
    </w:p>
    <w:p w:rsidR="00C84580" w:rsidRPr="008F0C37" w:rsidRDefault="00C84580" w:rsidP="00C84580">
      <w:pPr>
        <w:spacing w:after="160"/>
        <w:jc w:val="both"/>
        <w:rPr>
          <w:rFonts w:eastAsia="Calibri"/>
          <w:sz w:val="24"/>
          <w:szCs w:val="24"/>
        </w:rPr>
      </w:pPr>
      <w:r w:rsidRPr="008F0C37">
        <w:rPr>
          <w:rFonts w:eastAsia="Calibri"/>
          <w:bCs/>
          <w:sz w:val="24"/>
          <w:szCs w:val="24"/>
        </w:rPr>
        <w:t xml:space="preserve">21.1 – </w:t>
      </w:r>
      <w:r w:rsidRPr="008F0C3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84580" w:rsidRPr="008F0C37" w:rsidRDefault="00C84580" w:rsidP="00C84580">
      <w:pPr>
        <w:spacing w:after="160"/>
        <w:jc w:val="both"/>
        <w:rPr>
          <w:rFonts w:eastAsia="Calibri"/>
          <w:sz w:val="24"/>
          <w:szCs w:val="24"/>
        </w:rPr>
      </w:pPr>
      <w:r w:rsidRPr="008F0C37">
        <w:rPr>
          <w:rFonts w:eastAsia="Calibri"/>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C84580" w:rsidRPr="008F0C37" w:rsidRDefault="00C84580" w:rsidP="00C84580">
      <w:pPr>
        <w:spacing w:after="160"/>
        <w:jc w:val="both"/>
        <w:rPr>
          <w:rFonts w:eastAsia="Calibri"/>
          <w:sz w:val="24"/>
          <w:szCs w:val="24"/>
        </w:rPr>
      </w:pPr>
      <w:r w:rsidRPr="008F0C37">
        <w:rPr>
          <w:rFonts w:eastAsia="Calibri"/>
          <w:sz w:val="24"/>
          <w:szCs w:val="24"/>
        </w:rPr>
        <w:t>21.3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84580" w:rsidRPr="008F0C37" w:rsidRDefault="00C84580" w:rsidP="00C84580">
      <w:pPr>
        <w:pStyle w:val="PargrafodaLista"/>
        <w:numPr>
          <w:ilvl w:val="2"/>
          <w:numId w:val="42"/>
        </w:numPr>
        <w:spacing w:after="160"/>
        <w:jc w:val="both"/>
        <w:rPr>
          <w:rFonts w:eastAsia="Calibri"/>
          <w:szCs w:val="24"/>
        </w:rPr>
      </w:pPr>
      <w:r w:rsidRPr="008F0C37">
        <w:rPr>
          <w:rFonts w:eastAsia="Calibri"/>
          <w:szCs w:val="24"/>
        </w:rPr>
        <w:t>– As penalidades de que tratam o subitem anterior, serão aplicadas na forma abaixo:</w:t>
      </w:r>
    </w:p>
    <w:p w:rsidR="00C84580" w:rsidRPr="008F0C37" w:rsidRDefault="00C84580" w:rsidP="00C84580">
      <w:pPr>
        <w:pStyle w:val="PargrafodaLista"/>
        <w:numPr>
          <w:ilvl w:val="0"/>
          <w:numId w:val="20"/>
        </w:numPr>
        <w:tabs>
          <w:tab w:val="clear" w:pos="720"/>
          <w:tab w:val="num" w:pos="426"/>
        </w:tabs>
        <w:suppressAutoHyphens/>
        <w:spacing w:after="160"/>
        <w:ind w:hanging="436"/>
        <w:jc w:val="both"/>
        <w:rPr>
          <w:rFonts w:eastAsia="Calibri"/>
          <w:szCs w:val="24"/>
        </w:rPr>
      </w:pPr>
      <w:r w:rsidRPr="008F0C37">
        <w:rPr>
          <w:rFonts w:eastAsia="Calibri"/>
          <w:szCs w:val="24"/>
        </w:rPr>
        <w:t>Deixar de entregar documentação exigida para o certame, retardar a execução do seu objeto e não manter a sua proposta, ficará impedido de licitar e contratar com o Município por até 90 (noventa) dias;</w:t>
      </w:r>
    </w:p>
    <w:p w:rsidR="00C84580" w:rsidRPr="008F0C37" w:rsidRDefault="00C84580" w:rsidP="00C84580">
      <w:pPr>
        <w:numPr>
          <w:ilvl w:val="0"/>
          <w:numId w:val="20"/>
        </w:numPr>
        <w:tabs>
          <w:tab w:val="clear" w:pos="720"/>
          <w:tab w:val="num" w:pos="426"/>
        </w:tabs>
        <w:suppressAutoHyphens/>
        <w:spacing w:after="160"/>
        <w:ind w:hanging="436"/>
        <w:jc w:val="both"/>
        <w:rPr>
          <w:rFonts w:eastAsia="Calibri"/>
          <w:sz w:val="24"/>
          <w:szCs w:val="24"/>
        </w:rPr>
      </w:pPr>
      <w:r w:rsidRPr="008F0C37">
        <w:rPr>
          <w:rFonts w:eastAsia="Calibri"/>
          <w:sz w:val="24"/>
          <w:szCs w:val="24"/>
        </w:rPr>
        <w:lastRenderedPageBreak/>
        <w:t>Falhar, fraudar, atrasar a entrega dos materiais, ficará impedido de licitar e contratar com o Município por, no mínimo 90 (noventa) dias até 02 (dois) anos;</w:t>
      </w:r>
    </w:p>
    <w:p w:rsidR="00C84580" w:rsidRPr="008F0C37" w:rsidRDefault="00C84580" w:rsidP="00C84580">
      <w:pPr>
        <w:numPr>
          <w:ilvl w:val="0"/>
          <w:numId w:val="21"/>
        </w:numPr>
        <w:tabs>
          <w:tab w:val="clear" w:pos="720"/>
          <w:tab w:val="num" w:pos="426"/>
        </w:tabs>
        <w:suppressAutoHyphens/>
        <w:spacing w:after="160"/>
        <w:ind w:hanging="436"/>
        <w:jc w:val="both"/>
        <w:rPr>
          <w:rFonts w:eastAsia="Calibri"/>
          <w:sz w:val="24"/>
          <w:szCs w:val="24"/>
        </w:rPr>
      </w:pPr>
      <w:r w:rsidRPr="008F0C37">
        <w:rPr>
          <w:rFonts w:eastAsia="Calibri"/>
          <w:sz w:val="24"/>
          <w:szCs w:val="24"/>
        </w:rPr>
        <w:t>Apresentação de documentação falsa, cometer fraude fiscal e comportar-se de modo inidôneo, será impedido de licitar e contratar com o Município por, no mínimo 02 (dois) anos até 05 (cinco) anos.</w:t>
      </w:r>
    </w:p>
    <w:p w:rsidR="00C84580" w:rsidRPr="008F0C37" w:rsidRDefault="00C84580" w:rsidP="00C84580">
      <w:pPr>
        <w:spacing w:after="160"/>
        <w:jc w:val="both"/>
        <w:rPr>
          <w:rFonts w:eastAsia="Calibri"/>
          <w:sz w:val="24"/>
          <w:szCs w:val="24"/>
        </w:rPr>
      </w:pPr>
      <w:r w:rsidRPr="008F0C37">
        <w:rPr>
          <w:rFonts w:eastAsia="Calibri"/>
          <w:sz w:val="24"/>
          <w:szCs w:val="24"/>
        </w:rPr>
        <w:t>21.4 – A CONTRATADA ficará sujeita às seguintes penalidades, garantidas a prévia defesa, pela inexecução total ou parcial do Edital:</w:t>
      </w:r>
    </w:p>
    <w:p w:rsidR="00C84580" w:rsidRPr="008F0C37" w:rsidRDefault="00C84580" w:rsidP="00C84580">
      <w:pPr>
        <w:spacing w:after="160"/>
        <w:jc w:val="both"/>
        <w:rPr>
          <w:rFonts w:eastAsia="Calibri"/>
          <w:sz w:val="24"/>
          <w:szCs w:val="24"/>
        </w:rPr>
      </w:pPr>
      <w:r w:rsidRPr="008F0C37">
        <w:rPr>
          <w:rFonts w:eastAsia="Calibri"/>
          <w:sz w:val="24"/>
          <w:szCs w:val="24"/>
        </w:rPr>
        <w:t>I - advertência;</w:t>
      </w:r>
    </w:p>
    <w:p w:rsidR="00C84580" w:rsidRPr="008F0C37" w:rsidRDefault="00C84580" w:rsidP="00C84580">
      <w:pPr>
        <w:spacing w:after="160"/>
        <w:jc w:val="both"/>
        <w:rPr>
          <w:rFonts w:eastAsia="Calibri"/>
          <w:sz w:val="24"/>
          <w:szCs w:val="24"/>
        </w:rPr>
      </w:pPr>
      <w:r w:rsidRPr="008F0C37">
        <w:rPr>
          <w:rFonts w:eastAsia="Calibri"/>
          <w:sz w:val="24"/>
          <w:szCs w:val="24"/>
        </w:rPr>
        <w:t>II – multa(s):</w:t>
      </w:r>
    </w:p>
    <w:p w:rsidR="00C84580" w:rsidRPr="008F0C37" w:rsidRDefault="00C84580" w:rsidP="00C84580">
      <w:pPr>
        <w:spacing w:after="160"/>
        <w:jc w:val="both"/>
        <w:rPr>
          <w:rFonts w:eastAsia="Calibri"/>
          <w:sz w:val="24"/>
          <w:szCs w:val="24"/>
        </w:rPr>
      </w:pPr>
      <w:r w:rsidRPr="008F0C37">
        <w:rPr>
          <w:rFonts w:eastAsia="Calibri"/>
          <w:sz w:val="24"/>
          <w:szCs w:val="24"/>
        </w:rPr>
        <w:t>III- Em caso de inexecução, total ou parcial, o(s) licitante(s) vencedor(es) poderá(ão) sofrer, sem prejuízo do previsto nos artigos 86 à 88 da Lei Federal nº 8666/93, as seguintes penalidades:</w:t>
      </w:r>
    </w:p>
    <w:p w:rsidR="00C84580" w:rsidRPr="008F0C37" w:rsidRDefault="00C84580" w:rsidP="00C84580">
      <w:pPr>
        <w:numPr>
          <w:ilvl w:val="0"/>
          <w:numId w:val="22"/>
        </w:numPr>
        <w:tabs>
          <w:tab w:val="clear" w:pos="0"/>
        </w:tabs>
        <w:suppressAutoHyphens/>
        <w:spacing w:after="160"/>
        <w:ind w:left="993"/>
        <w:jc w:val="both"/>
        <w:rPr>
          <w:rFonts w:eastAsia="Calibri"/>
          <w:sz w:val="24"/>
          <w:szCs w:val="24"/>
        </w:rPr>
      </w:pPr>
      <w:r w:rsidRPr="008F0C37">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C84580" w:rsidRPr="008F0C37" w:rsidRDefault="00C84580" w:rsidP="00C84580">
      <w:pPr>
        <w:numPr>
          <w:ilvl w:val="0"/>
          <w:numId w:val="22"/>
        </w:numPr>
        <w:tabs>
          <w:tab w:val="clear" w:pos="0"/>
        </w:tabs>
        <w:suppressAutoHyphens/>
        <w:spacing w:after="160"/>
        <w:ind w:left="993"/>
        <w:jc w:val="both"/>
        <w:rPr>
          <w:rFonts w:eastAsia="Calibri"/>
          <w:sz w:val="24"/>
          <w:szCs w:val="24"/>
        </w:rPr>
      </w:pPr>
      <w:r w:rsidRPr="008F0C37">
        <w:rPr>
          <w:rFonts w:eastAsia="Calibri"/>
          <w:sz w:val="24"/>
          <w:szCs w:val="24"/>
        </w:rPr>
        <w:t>pelo descumprimento de qualquer outra obrigação: multa de 5% do valor total do contrato;</w:t>
      </w:r>
    </w:p>
    <w:p w:rsidR="00C84580" w:rsidRPr="008F0C37" w:rsidRDefault="00C84580" w:rsidP="00C84580">
      <w:pPr>
        <w:pStyle w:val="PargrafodaLista4"/>
        <w:numPr>
          <w:ilvl w:val="0"/>
          <w:numId w:val="22"/>
        </w:numPr>
        <w:tabs>
          <w:tab w:val="clear" w:pos="0"/>
        </w:tabs>
        <w:spacing w:after="160" w:line="240" w:lineRule="auto"/>
        <w:ind w:left="993"/>
        <w:jc w:val="both"/>
        <w:rPr>
          <w:rFonts w:eastAsia="Calibri"/>
          <w:sz w:val="24"/>
          <w:szCs w:val="24"/>
        </w:rPr>
      </w:pPr>
      <w:r w:rsidRPr="008F0C37">
        <w:rPr>
          <w:rFonts w:eastAsia="Calibri"/>
          <w:sz w:val="24"/>
          <w:szCs w:val="24"/>
        </w:rPr>
        <w:t>suspensão temporária de participação em licitação e impedimento de contratar com a Administração pelo prazo não superior a 2 (dois) anos; e,</w:t>
      </w:r>
    </w:p>
    <w:p w:rsidR="00C84580" w:rsidRPr="008F0C37" w:rsidRDefault="00C84580" w:rsidP="00C84580">
      <w:pPr>
        <w:pStyle w:val="PargrafodaLista4"/>
        <w:numPr>
          <w:ilvl w:val="0"/>
          <w:numId w:val="22"/>
        </w:numPr>
        <w:tabs>
          <w:tab w:val="clear" w:pos="0"/>
        </w:tabs>
        <w:spacing w:after="160" w:line="240" w:lineRule="auto"/>
        <w:ind w:left="993"/>
        <w:jc w:val="both"/>
        <w:rPr>
          <w:rFonts w:eastAsia="Calibri"/>
          <w:sz w:val="24"/>
          <w:szCs w:val="24"/>
        </w:rPr>
      </w:pPr>
      <w:r w:rsidRPr="008F0C37">
        <w:rPr>
          <w:rFonts w:eastAsia="Calibri"/>
          <w:sz w:val="24"/>
          <w:szCs w:val="24"/>
        </w:rPr>
        <w:t xml:space="preserve"> Declaração de inidoneidade para licitar ou contratar com a Administração;</w:t>
      </w:r>
    </w:p>
    <w:p w:rsidR="00C84580" w:rsidRPr="008F0C37" w:rsidRDefault="00C84580" w:rsidP="00C84580">
      <w:pPr>
        <w:pStyle w:val="PargrafodaLista4"/>
        <w:numPr>
          <w:ilvl w:val="0"/>
          <w:numId w:val="22"/>
        </w:numPr>
        <w:tabs>
          <w:tab w:val="clear" w:pos="0"/>
        </w:tabs>
        <w:spacing w:after="160" w:line="240" w:lineRule="auto"/>
        <w:ind w:left="993"/>
        <w:jc w:val="both"/>
        <w:rPr>
          <w:rFonts w:eastAsia="Calibri"/>
          <w:sz w:val="24"/>
          <w:szCs w:val="24"/>
        </w:rPr>
      </w:pPr>
      <w:r w:rsidRPr="008F0C37">
        <w:rPr>
          <w:rFonts w:eastAsia="Calibri"/>
          <w:sz w:val="24"/>
          <w:szCs w:val="24"/>
        </w:rPr>
        <w:t>O atraso na entrega dos produtos por mais de 24 (vinte e quatro) horas, ensejará a rescisão contratual, sem prejuízo da multa cabível;</w:t>
      </w:r>
    </w:p>
    <w:p w:rsidR="00C84580" w:rsidRPr="008F0C37" w:rsidRDefault="00C84580" w:rsidP="00C84580">
      <w:pPr>
        <w:spacing w:after="160"/>
        <w:jc w:val="both"/>
        <w:rPr>
          <w:rFonts w:eastAsia="Calibri"/>
          <w:sz w:val="24"/>
          <w:szCs w:val="24"/>
        </w:rPr>
      </w:pPr>
      <w:r w:rsidRPr="008F0C37">
        <w:rPr>
          <w:rFonts w:eastAsia="Calibri"/>
          <w:sz w:val="24"/>
          <w:szCs w:val="24"/>
        </w:rPr>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84580" w:rsidRPr="008F0C37" w:rsidRDefault="00C84580" w:rsidP="00C84580">
      <w:pPr>
        <w:spacing w:after="160"/>
        <w:jc w:val="both"/>
        <w:rPr>
          <w:rFonts w:eastAsia="Calibri"/>
          <w:sz w:val="24"/>
          <w:szCs w:val="24"/>
        </w:rPr>
      </w:pPr>
      <w:r w:rsidRPr="008F0C37">
        <w:rPr>
          <w:rFonts w:eastAsia="Calibri"/>
          <w:sz w:val="24"/>
          <w:szCs w:val="24"/>
        </w:rPr>
        <w:t>21.6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84580" w:rsidRPr="008F0C37" w:rsidRDefault="00C84580" w:rsidP="00C84580">
      <w:pPr>
        <w:spacing w:after="160"/>
        <w:jc w:val="both"/>
        <w:rPr>
          <w:rFonts w:eastAsia="Calibri"/>
          <w:sz w:val="24"/>
          <w:szCs w:val="24"/>
        </w:rPr>
      </w:pPr>
      <w:r w:rsidRPr="008F0C37">
        <w:rPr>
          <w:rFonts w:eastAsia="Calibri"/>
          <w:sz w:val="24"/>
          <w:szCs w:val="24"/>
        </w:rPr>
        <w:t>21.7 – Ficarão ainda sujeitos às penalidades previstas nos incisos III e IV do artigo 87, da Lei nº 8.666/93 e alterações posteriores, os profissionais ou as empresas que praticarem os ilícitos previstos no artigo 88 do mesmo diploma legal;</w:t>
      </w:r>
    </w:p>
    <w:p w:rsidR="00C84580" w:rsidRPr="008F0C37" w:rsidRDefault="00C84580" w:rsidP="00C84580">
      <w:pPr>
        <w:spacing w:after="160"/>
        <w:jc w:val="both"/>
        <w:rPr>
          <w:rFonts w:eastAsia="Calibri"/>
          <w:sz w:val="24"/>
          <w:szCs w:val="24"/>
        </w:rPr>
      </w:pPr>
      <w:r w:rsidRPr="008F0C37">
        <w:rPr>
          <w:rFonts w:eastAsia="Calibri"/>
          <w:sz w:val="24"/>
          <w:szCs w:val="24"/>
        </w:rPr>
        <w:t>21.8 – Para as penalidades previstas nos subitens 21.1 ao 21.7 será garantido o direito ao contraditório e ampla defesa;</w:t>
      </w:r>
    </w:p>
    <w:p w:rsidR="00C84580" w:rsidRPr="008F0C37" w:rsidRDefault="00C84580" w:rsidP="00C84580">
      <w:pPr>
        <w:spacing w:after="160"/>
        <w:jc w:val="both"/>
        <w:rPr>
          <w:rFonts w:eastAsia="Calibri"/>
          <w:sz w:val="24"/>
          <w:szCs w:val="24"/>
        </w:rPr>
      </w:pPr>
      <w:r w:rsidRPr="008F0C37">
        <w:rPr>
          <w:rFonts w:eastAsia="Calibri"/>
          <w:sz w:val="24"/>
          <w:szCs w:val="24"/>
        </w:rPr>
        <w:t>21.9 - As penalidades só poderão ser relevadas nas hipóteses de caso fortuito ou força maior, devidamente justificados e comprovados, a juízo da Administração;</w:t>
      </w:r>
    </w:p>
    <w:p w:rsidR="00C84580" w:rsidRPr="008F0C37" w:rsidRDefault="00C84580" w:rsidP="00C84580">
      <w:pPr>
        <w:spacing w:after="160"/>
        <w:jc w:val="both"/>
        <w:rPr>
          <w:rFonts w:eastAsia="Calibri"/>
          <w:sz w:val="24"/>
          <w:szCs w:val="24"/>
        </w:rPr>
      </w:pPr>
      <w:r w:rsidRPr="008F0C37">
        <w:rPr>
          <w:rFonts w:eastAsia="Calibri"/>
          <w:sz w:val="24"/>
          <w:szCs w:val="24"/>
        </w:rPr>
        <w:t>21.10 – Constituirão motivos para rescisão do contrato, independente da conclusão do seu prazo:</w:t>
      </w:r>
    </w:p>
    <w:p w:rsidR="00C84580" w:rsidRPr="008F0C37" w:rsidRDefault="00C84580" w:rsidP="00C84580">
      <w:pPr>
        <w:pStyle w:val="PargrafodaLista4"/>
        <w:numPr>
          <w:ilvl w:val="1"/>
          <w:numId w:val="23"/>
        </w:numPr>
        <w:tabs>
          <w:tab w:val="clear" w:pos="0"/>
        </w:tabs>
        <w:spacing w:after="160" w:line="240" w:lineRule="auto"/>
        <w:ind w:left="993" w:hanging="141"/>
        <w:jc w:val="both"/>
        <w:rPr>
          <w:rFonts w:eastAsia="Calibri"/>
          <w:sz w:val="24"/>
          <w:szCs w:val="24"/>
        </w:rPr>
      </w:pPr>
      <w:r w:rsidRPr="008F0C37">
        <w:rPr>
          <w:rFonts w:eastAsia="Calibri"/>
          <w:sz w:val="24"/>
          <w:szCs w:val="24"/>
        </w:rPr>
        <w:lastRenderedPageBreak/>
        <w:t>Razões de interesse público</w:t>
      </w:r>
    </w:p>
    <w:p w:rsidR="00C84580" w:rsidRPr="008F0C37" w:rsidRDefault="00C84580" w:rsidP="00C84580">
      <w:pPr>
        <w:pStyle w:val="PargrafodaLista4"/>
        <w:numPr>
          <w:ilvl w:val="1"/>
          <w:numId w:val="23"/>
        </w:numPr>
        <w:tabs>
          <w:tab w:val="clear" w:pos="0"/>
        </w:tabs>
        <w:spacing w:after="160" w:line="240" w:lineRule="auto"/>
        <w:ind w:left="993" w:hanging="141"/>
        <w:jc w:val="both"/>
        <w:rPr>
          <w:rFonts w:eastAsia="Calibri"/>
          <w:sz w:val="24"/>
          <w:szCs w:val="24"/>
        </w:rPr>
      </w:pPr>
      <w:r w:rsidRPr="008F0C37">
        <w:rPr>
          <w:rFonts w:eastAsia="Calibri"/>
          <w:sz w:val="24"/>
          <w:szCs w:val="24"/>
        </w:rPr>
        <w:t>Reiterada desobediência dos preceitos estabelecidos;</w:t>
      </w:r>
    </w:p>
    <w:p w:rsidR="00C84580" w:rsidRPr="008F0C37" w:rsidRDefault="00C84580" w:rsidP="00C84580">
      <w:pPr>
        <w:pStyle w:val="PargrafodaLista4"/>
        <w:numPr>
          <w:ilvl w:val="1"/>
          <w:numId w:val="23"/>
        </w:numPr>
        <w:tabs>
          <w:tab w:val="clear" w:pos="0"/>
        </w:tabs>
        <w:spacing w:after="160" w:line="240" w:lineRule="auto"/>
        <w:ind w:left="993" w:hanging="141"/>
        <w:jc w:val="both"/>
        <w:rPr>
          <w:rFonts w:eastAsia="Calibri"/>
          <w:sz w:val="24"/>
          <w:szCs w:val="24"/>
        </w:rPr>
      </w:pPr>
      <w:r w:rsidRPr="008F0C37">
        <w:rPr>
          <w:rFonts w:eastAsia="Calibri"/>
          <w:sz w:val="24"/>
          <w:szCs w:val="24"/>
        </w:rPr>
        <w:t>Falta grave a Juízo do Município;</w:t>
      </w:r>
    </w:p>
    <w:p w:rsidR="00C84580" w:rsidRPr="008F0C37" w:rsidRDefault="00C84580" w:rsidP="00C84580">
      <w:pPr>
        <w:pStyle w:val="PargrafodaLista4"/>
        <w:numPr>
          <w:ilvl w:val="1"/>
          <w:numId w:val="23"/>
        </w:numPr>
        <w:tabs>
          <w:tab w:val="clear" w:pos="0"/>
        </w:tabs>
        <w:spacing w:after="160" w:line="240" w:lineRule="auto"/>
        <w:ind w:left="993" w:hanging="141"/>
        <w:jc w:val="both"/>
        <w:rPr>
          <w:rFonts w:eastAsia="Calibri"/>
          <w:sz w:val="24"/>
          <w:szCs w:val="24"/>
        </w:rPr>
      </w:pPr>
      <w:r w:rsidRPr="008F0C37">
        <w:rPr>
          <w:rFonts w:eastAsia="Calibri"/>
          <w:sz w:val="24"/>
          <w:szCs w:val="24"/>
        </w:rPr>
        <w:t>Falência ou insolvência;</w:t>
      </w:r>
    </w:p>
    <w:p w:rsidR="00C84580" w:rsidRPr="008F0C37" w:rsidRDefault="00C84580" w:rsidP="00C84580">
      <w:pPr>
        <w:pStyle w:val="PargrafodaLista4"/>
        <w:numPr>
          <w:ilvl w:val="1"/>
          <w:numId w:val="23"/>
        </w:numPr>
        <w:tabs>
          <w:tab w:val="clear" w:pos="0"/>
        </w:tabs>
        <w:spacing w:after="160" w:line="240" w:lineRule="auto"/>
        <w:ind w:left="993" w:hanging="141"/>
        <w:jc w:val="both"/>
        <w:rPr>
          <w:rFonts w:eastAsia="Calibri"/>
          <w:sz w:val="24"/>
          <w:szCs w:val="24"/>
        </w:rPr>
      </w:pPr>
      <w:r w:rsidRPr="008F0C37">
        <w:rPr>
          <w:rFonts w:eastAsia="Calibri"/>
          <w:sz w:val="24"/>
          <w:szCs w:val="24"/>
        </w:rPr>
        <w:t>Inexecução total ou parcial do contrato;</w:t>
      </w:r>
    </w:p>
    <w:p w:rsidR="00C84580" w:rsidRPr="008F0C37" w:rsidRDefault="00C84580" w:rsidP="00C84580">
      <w:pPr>
        <w:pStyle w:val="PargrafodaLista4"/>
        <w:numPr>
          <w:ilvl w:val="1"/>
          <w:numId w:val="23"/>
        </w:numPr>
        <w:tabs>
          <w:tab w:val="clear" w:pos="0"/>
        </w:tabs>
        <w:spacing w:after="160" w:line="240" w:lineRule="auto"/>
        <w:ind w:left="993" w:hanging="141"/>
        <w:jc w:val="both"/>
        <w:rPr>
          <w:rFonts w:eastAsia="Calibri"/>
          <w:sz w:val="24"/>
          <w:szCs w:val="24"/>
        </w:rPr>
      </w:pPr>
      <w:r w:rsidRPr="008F0C37">
        <w:rPr>
          <w:rFonts w:eastAsia="Calibri"/>
          <w:sz w:val="24"/>
          <w:szCs w:val="24"/>
        </w:rPr>
        <w:t xml:space="preserve"> Alteração social ou modificação da finalidade ou estrutura da empresa, que venha a prejudicar a execução do contrato;</w:t>
      </w:r>
    </w:p>
    <w:p w:rsidR="00C84580" w:rsidRPr="008F0C37" w:rsidRDefault="00C84580" w:rsidP="00C84580">
      <w:pPr>
        <w:pStyle w:val="PargrafodaLista4"/>
        <w:numPr>
          <w:ilvl w:val="1"/>
          <w:numId w:val="23"/>
        </w:numPr>
        <w:tabs>
          <w:tab w:val="clear" w:pos="0"/>
        </w:tabs>
        <w:spacing w:after="160" w:line="240" w:lineRule="auto"/>
        <w:ind w:left="993" w:hanging="141"/>
        <w:jc w:val="both"/>
        <w:rPr>
          <w:rFonts w:eastAsia="Calibri"/>
          <w:sz w:val="24"/>
          <w:szCs w:val="24"/>
        </w:rPr>
      </w:pPr>
      <w:r w:rsidRPr="008F0C37">
        <w:rPr>
          <w:rFonts w:eastAsia="Calibri"/>
          <w:sz w:val="24"/>
          <w:szCs w:val="24"/>
        </w:rPr>
        <w:t>Mudanças na legislação em vigor sobre licitações, impossibilitando a execução do presente contrato;</w:t>
      </w:r>
    </w:p>
    <w:p w:rsidR="00C84580" w:rsidRPr="008F0C37" w:rsidRDefault="00C84580" w:rsidP="00C84580">
      <w:pPr>
        <w:pStyle w:val="PargrafodaLista4"/>
        <w:numPr>
          <w:ilvl w:val="1"/>
          <w:numId w:val="23"/>
        </w:numPr>
        <w:tabs>
          <w:tab w:val="clear" w:pos="0"/>
        </w:tabs>
        <w:spacing w:after="160" w:line="240" w:lineRule="auto"/>
        <w:ind w:left="993" w:hanging="141"/>
        <w:jc w:val="both"/>
        <w:rPr>
          <w:rFonts w:eastAsia="Calibri"/>
          <w:sz w:val="24"/>
          <w:szCs w:val="24"/>
        </w:rPr>
      </w:pPr>
      <w:r w:rsidRPr="008F0C37">
        <w:rPr>
          <w:rFonts w:eastAsia="Calibri"/>
          <w:sz w:val="24"/>
          <w:szCs w:val="24"/>
        </w:rPr>
        <w:t>Descumprimento de qualquer cláusula contratual;</w:t>
      </w:r>
    </w:p>
    <w:p w:rsidR="00C84580" w:rsidRPr="008F0C37" w:rsidRDefault="00C84580" w:rsidP="00C84580">
      <w:pPr>
        <w:pStyle w:val="PargrafodaLista4"/>
        <w:numPr>
          <w:ilvl w:val="1"/>
          <w:numId w:val="23"/>
        </w:numPr>
        <w:tabs>
          <w:tab w:val="clear" w:pos="0"/>
        </w:tabs>
        <w:spacing w:after="160" w:line="240" w:lineRule="auto"/>
        <w:ind w:left="993" w:hanging="141"/>
        <w:jc w:val="both"/>
        <w:rPr>
          <w:rFonts w:eastAsia="Calibri"/>
          <w:sz w:val="24"/>
          <w:szCs w:val="24"/>
        </w:rPr>
      </w:pPr>
      <w:r w:rsidRPr="008F0C37">
        <w:rPr>
          <w:rFonts w:eastAsia="Calibri"/>
          <w:sz w:val="24"/>
          <w:szCs w:val="24"/>
        </w:rPr>
        <w:t>Ocorrência de caso fortuito ou de força maior, regularmente comprovada, impeditiva da execução do acordado entre as partes;</w:t>
      </w:r>
    </w:p>
    <w:p w:rsidR="00C84580" w:rsidRPr="008F0C37" w:rsidRDefault="00C84580" w:rsidP="00C84580">
      <w:pPr>
        <w:pStyle w:val="PargrafodaLista4"/>
        <w:numPr>
          <w:ilvl w:val="1"/>
          <w:numId w:val="23"/>
        </w:numPr>
        <w:tabs>
          <w:tab w:val="clear" w:pos="0"/>
        </w:tabs>
        <w:spacing w:after="160" w:line="240" w:lineRule="auto"/>
        <w:ind w:left="993" w:hanging="141"/>
        <w:jc w:val="both"/>
        <w:rPr>
          <w:rFonts w:eastAsia="Calibri"/>
          <w:bCs/>
          <w:sz w:val="24"/>
          <w:szCs w:val="24"/>
        </w:rPr>
      </w:pPr>
      <w:r w:rsidRPr="008F0C37">
        <w:rPr>
          <w:rFonts w:eastAsia="Calibri"/>
          <w:sz w:val="24"/>
          <w:szCs w:val="24"/>
        </w:rPr>
        <w:t xml:space="preserve"> Por acordo entre as partes, reduzido a termo, desde que haja conveniência para o Município.</w:t>
      </w:r>
    </w:p>
    <w:p w:rsidR="00116FF7" w:rsidRPr="008F0C37" w:rsidRDefault="008D5B53" w:rsidP="00D964DD">
      <w:pPr>
        <w:pStyle w:val="Cabealho"/>
        <w:tabs>
          <w:tab w:val="clear" w:pos="4419"/>
          <w:tab w:val="clear" w:pos="8838"/>
        </w:tabs>
        <w:spacing w:after="240"/>
        <w:jc w:val="both"/>
        <w:rPr>
          <w:b/>
          <w:sz w:val="24"/>
          <w:szCs w:val="24"/>
        </w:rPr>
      </w:pPr>
      <w:r w:rsidRPr="008F0C37">
        <w:rPr>
          <w:b/>
          <w:sz w:val="24"/>
          <w:szCs w:val="24"/>
        </w:rPr>
        <w:t>2</w:t>
      </w:r>
      <w:r w:rsidR="00B942AB" w:rsidRPr="008F0C37">
        <w:rPr>
          <w:b/>
          <w:sz w:val="24"/>
          <w:szCs w:val="24"/>
        </w:rPr>
        <w:t>2</w:t>
      </w:r>
      <w:r w:rsidR="00116FF7" w:rsidRPr="008F0C37">
        <w:rPr>
          <w:b/>
          <w:sz w:val="24"/>
          <w:szCs w:val="24"/>
        </w:rPr>
        <w:t>- DO PAGAMENTO</w:t>
      </w:r>
    </w:p>
    <w:p w:rsidR="00C84580" w:rsidRPr="008F0C37" w:rsidRDefault="00C84580" w:rsidP="00C84580">
      <w:pPr>
        <w:spacing w:after="160" w:line="276" w:lineRule="auto"/>
        <w:jc w:val="both"/>
        <w:rPr>
          <w:sz w:val="24"/>
          <w:szCs w:val="24"/>
        </w:rPr>
      </w:pPr>
      <w:r w:rsidRPr="008F0C37">
        <w:rPr>
          <w:sz w:val="24"/>
          <w:szCs w:val="24"/>
        </w:rPr>
        <w:t>22.1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84580" w:rsidRPr="008F0C37" w:rsidRDefault="00C84580" w:rsidP="00C84580">
      <w:pPr>
        <w:spacing w:after="160" w:line="276" w:lineRule="auto"/>
        <w:jc w:val="both"/>
        <w:rPr>
          <w:sz w:val="24"/>
          <w:szCs w:val="24"/>
        </w:rPr>
      </w:pPr>
      <w:r w:rsidRPr="008F0C37">
        <w:rPr>
          <w:sz w:val="24"/>
          <w:szCs w:val="24"/>
        </w:rPr>
        <w:t>22.2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C84580" w:rsidRPr="008F0C37" w:rsidRDefault="00C84580" w:rsidP="00C84580">
      <w:pPr>
        <w:spacing w:after="160" w:line="276" w:lineRule="auto"/>
        <w:jc w:val="both"/>
        <w:rPr>
          <w:sz w:val="24"/>
          <w:szCs w:val="24"/>
        </w:rPr>
      </w:pPr>
      <w:r w:rsidRPr="008F0C37">
        <w:rPr>
          <w:sz w:val="24"/>
          <w:szCs w:val="24"/>
        </w:rPr>
        <w:t>22.3 – O pagamento será suspenso se observado algum descumprimento das obrigações assumidas pela CONTRATADA, no que se refere à habilitação e qualificação exigidas na licitação.</w:t>
      </w:r>
    </w:p>
    <w:p w:rsidR="00C84580" w:rsidRPr="008F0C37" w:rsidRDefault="00C84580" w:rsidP="00C84580">
      <w:pPr>
        <w:spacing w:after="160" w:line="276" w:lineRule="auto"/>
        <w:jc w:val="both"/>
        <w:rPr>
          <w:sz w:val="24"/>
          <w:szCs w:val="24"/>
        </w:rPr>
      </w:pPr>
      <w:r w:rsidRPr="008F0C37">
        <w:rPr>
          <w:sz w:val="24"/>
          <w:szCs w:val="24"/>
        </w:rPr>
        <w:t>22.4 – Qualquer pagamento somente será efetuado à CONTRATADA após as conferências do Controle Interno, e ainda, se a CONTRATADA não tiver nenhuma pendência de débito junto à CONTRATANTE, inclusive multa.</w:t>
      </w:r>
    </w:p>
    <w:p w:rsidR="00C84580" w:rsidRPr="008F0C37" w:rsidRDefault="00C84580" w:rsidP="00C84580">
      <w:pPr>
        <w:spacing w:after="160" w:line="276" w:lineRule="auto"/>
        <w:jc w:val="both"/>
        <w:rPr>
          <w:bCs/>
          <w:sz w:val="24"/>
          <w:szCs w:val="24"/>
        </w:rPr>
      </w:pPr>
      <w:r w:rsidRPr="008F0C37">
        <w:rPr>
          <w:sz w:val="24"/>
          <w:szCs w:val="24"/>
        </w:rPr>
        <w:t>22.5 – Fica vedada à CONTRATADA a cessão de créditos às Instituições Financeiras ou quaisquer outras, sob pena de rescisão contratual e demais sanções.</w:t>
      </w:r>
    </w:p>
    <w:p w:rsidR="00C84580" w:rsidRPr="008F0C37" w:rsidRDefault="00C84580" w:rsidP="00C84580">
      <w:pPr>
        <w:spacing w:after="160" w:line="276" w:lineRule="auto"/>
        <w:jc w:val="both"/>
        <w:rPr>
          <w:bCs/>
          <w:sz w:val="24"/>
          <w:szCs w:val="24"/>
        </w:rPr>
      </w:pPr>
      <w:r w:rsidRPr="008F0C37">
        <w:rPr>
          <w:bCs/>
          <w:sz w:val="24"/>
          <w:szCs w:val="24"/>
        </w:rPr>
        <w:t>22.6</w:t>
      </w:r>
      <w:r w:rsidRPr="008F0C37">
        <w:rPr>
          <w:b/>
          <w:bCs/>
          <w:sz w:val="24"/>
          <w:szCs w:val="24"/>
        </w:rPr>
        <w:t xml:space="preserve"> –</w:t>
      </w:r>
      <w:r w:rsidRPr="008F0C37">
        <w:rPr>
          <w:bCs/>
          <w:sz w:val="24"/>
          <w:szCs w:val="24"/>
        </w:rPr>
        <w:t xml:space="preserve"> Juntamente com a Nota Fiscal a Empresa Vencedora deverá apresentar os documentos abaixo relacionados, com validade atualizada, conforme art 55, inc XIII da Lei 8.666/93 :</w:t>
      </w:r>
    </w:p>
    <w:p w:rsidR="00C84580" w:rsidRPr="008F0C37" w:rsidRDefault="00C84580" w:rsidP="00C84580">
      <w:pPr>
        <w:spacing w:after="160" w:line="276" w:lineRule="auto"/>
        <w:jc w:val="both"/>
        <w:rPr>
          <w:bCs/>
          <w:sz w:val="24"/>
          <w:szCs w:val="24"/>
        </w:rPr>
      </w:pPr>
      <w:r w:rsidRPr="008F0C37">
        <w:rPr>
          <w:bCs/>
          <w:sz w:val="24"/>
          <w:szCs w:val="24"/>
        </w:rPr>
        <w:t>22.6.1 - Certidão de Regularidade com INSS - Certidão Unificada</w:t>
      </w:r>
    </w:p>
    <w:p w:rsidR="00C84580" w:rsidRPr="008F0C37" w:rsidRDefault="00C84580" w:rsidP="00C84580">
      <w:pPr>
        <w:spacing w:after="160" w:line="276" w:lineRule="auto"/>
        <w:jc w:val="both"/>
        <w:rPr>
          <w:bCs/>
          <w:sz w:val="24"/>
          <w:szCs w:val="24"/>
        </w:rPr>
      </w:pPr>
      <w:r w:rsidRPr="008F0C37">
        <w:rPr>
          <w:bCs/>
          <w:sz w:val="24"/>
          <w:szCs w:val="24"/>
        </w:rPr>
        <w:t>22.6.2 - Certidão de Regularidade com FGTS</w:t>
      </w:r>
    </w:p>
    <w:p w:rsidR="00C84580" w:rsidRPr="008F0C37" w:rsidRDefault="00C84580" w:rsidP="00C84580">
      <w:pPr>
        <w:spacing w:after="160" w:line="276" w:lineRule="auto"/>
        <w:jc w:val="both"/>
        <w:rPr>
          <w:bCs/>
          <w:sz w:val="24"/>
          <w:szCs w:val="24"/>
        </w:rPr>
      </w:pPr>
      <w:r w:rsidRPr="008F0C37">
        <w:rPr>
          <w:bCs/>
          <w:sz w:val="24"/>
          <w:szCs w:val="24"/>
        </w:rPr>
        <w:lastRenderedPageBreak/>
        <w:t>22.6.3 - Certidão Conjunta de Débitos Relativos a Tributos Federais e Dívida Ativa da União.</w:t>
      </w:r>
    </w:p>
    <w:p w:rsidR="00C84580" w:rsidRPr="008F0C37" w:rsidRDefault="00C84580" w:rsidP="00C84580">
      <w:pPr>
        <w:spacing w:after="160" w:line="276" w:lineRule="auto"/>
        <w:jc w:val="both"/>
        <w:rPr>
          <w:bCs/>
          <w:sz w:val="24"/>
          <w:szCs w:val="24"/>
        </w:rPr>
      </w:pPr>
      <w:r w:rsidRPr="008F0C37">
        <w:rPr>
          <w:bCs/>
          <w:sz w:val="24"/>
          <w:szCs w:val="24"/>
        </w:rPr>
        <w:t>22.6.4 - Certidão de Regularidade para com a Fazenda Estadual e a Certidão emitida pela Procuradoria Geral o Estado;</w:t>
      </w:r>
    </w:p>
    <w:p w:rsidR="00C84580" w:rsidRPr="008F0C37" w:rsidRDefault="00C84580" w:rsidP="00C84580">
      <w:pPr>
        <w:spacing w:after="160" w:line="276" w:lineRule="auto"/>
        <w:jc w:val="both"/>
        <w:rPr>
          <w:bCs/>
          <w:sz w:val="24"/>
          <w:szCs w:val="24"/>
        </w:rPr>
      </w:pPr>
      <w:r w:rsidRPr="008F0C37">
        <w:rPr>
          <w:bCs/>
          <w:sz w:val="24"/>
          <w:szCs w:val="24"/>
        </w:rPr>
        <w:t>22.6.5 - Certidão de Regularidade para com a Fazenda Municipal da sede da Licitante</w:t>
      </w:r>
    </w:p>
    <w:p w:rsidR="00C84580" w:rsidRPr="008F0C37" w:rsidRDefault="00C84580" w:rsidP="00C84580">
      <w:pPr>
        <w:spacing w:after="160" w:line="276" w:lineRule="auto"/>
        <w:jc w:val="both"/>
        <w:rPr>
          <w:bCs/>
          <w:sz w:val="24"/>
          <w:szCs w:val="24"/>
        </w:rPr>
      </w:pPr>
      <w:r w:rsidRPr="008F0C37">
        <w:rPr>
          <w:bCs/>
          <w:sz w:val="24"/>
          <w:szCs w:val="24"/>
        </w:rPr>
        <w:t xml:space="preserve">22.6.6 -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8F0C37">
          <w:rPr>
            <w:rStyle w:val="Hyperlink"/>
            <w:color w:val="auto"/>
            <w:sz w:val="24"/>
            <w:szCs w:val="24"/>
          </w:rPr>
          <w:t>HTTP://www.tst.jus.br</w:t>
        </w:r>
      </w:hyperlink>
      <w:r w:rsidRPr="008F0C37">
        <w:rPr>
          <w:sz w:val="24"/>
          <w:szCs w:val="24"/>
        </w:rPr>
        <w:t xml:space="preserve"> )</w:t>
      </w:r>
    </w:p>
    <w:p w:rsidR="00C84580" w:rsidRPr="008F0C37" w:rsidRDefault="00C84580" w:rsidP="00B942AB">
      <w:pPr>
        <w:pStyle w:val="Cabealho"/>
        <w:tabs>
          <w:tab w:val="clear" w:pos="4419"/>
          <w:tab w:val="clear" w:pos="8838"/>
        </w:tabs>
        <w:spacing w:after="240" w:line="360" w:lineRule="auto"/>
        <w:jc w:val="both"/>
        <w:rPr>
          <w:b/>
          <w:sz w:val="24"/>
          <w:szCs w:val="24"/>
        </w:rPr>
      </w:pPr>
    </w:p>
    <w:p w:rsidR="00027B07" w:rsidRPr="008F0C37" w:rsidRDefault="008D5B53" w:rsidP="00B942AB">
      <w:pPr>
        <w:pStyle w:val="Cabealho"/>
        <w:tabs>
          <w:tab w:val="clear" w:pos="4419"/>
          <w:tab w:val="clear" w:pos="8838"/>
        </w:tabs>
        <w:spacing w:after="240" w:line="360" w:lineRule="auto"/>
        <w:jc w:val="both"/>
        <w:rPr>
          <w:b/>
          <w:sz w:val="24"/>
          <w:szCs w:val="24"/>
        </w:rPr>
      </w:pPr>
      <w:r w:rsidRPr="008F0C37">
        <w:rPr>
          <w:b/>
          <w:sz w:val="24"/>
          <w:szCs w:val="24"/>
        </w:rPr>
        <w:t>2</w:t>
      </w:r>
      <w:r w:rsidR="00B942AB" w:rsidRPr="008F0C37">
        <w:rPr>
          <w:b/>
          <w:sz w:val="24"/>
          <w:szCs w:val="24"/>
        </w:rPr>
        <w:t>3</w:t>
      </w:r>
      <w:r w:rsidR="00027B07" w:rsidRPr="008F0C37">
        <w:rPr>
          <w:b/>
          <w:sz w:val="24"/>
          <w:szCs w:val="24"/>
        </w:rPr>
        <w:t>-FISCALIZAÇÃO E GERENCIAMENTO DA CONTRATAÇÃO</w:t>
      </w:r>
    </w:p>
    <w:p w:rsidR="00B942AB" w:rsidRPr="008F0C37" w:rsidRDefault="00B942AB" w:rsidP="00B942AB">
      <w:pPr>
        <w:spacing w:after="160"/>
        <w:jc w:val="both"/>
        <w:rPr>
          <w:sz w:val="24"/>
          <w:szCs w:val="24"/>
        </w:rPr>
      </w:pPr>
      <w:r w:rsidRPr="008F0C37">
        <w:rPr>
          <w:sz w:val="24"/>
          <w:szCs w:val="24"/>
        </w:rPr>
        <w:t>23.1 – O gerenciamento e a fiscalização da contratação decorrente do Termo Referência caberá ao seguinte fiscalizador:</w:t>
      </w:r>
    </w:p>
    <w:p w:rsidR="00B942AB" w:rsidRPr="008F0C37" w:rsidRDefault="00B942AB" w:rsidP="00B942AB">
      <w:pPr>
        <w:spacing w:after="160"/>
        <w:jc w:val="both"/>
        <w:rPr>
          <w:sz w:val="24"/>
          <w:szCs w:val="24"/>
        </w:rPr>
      </w:pPr>
      <w:r w:rsidRPr="008F0C37">
        <w:rPr>
          <w:sz w:val="24"/>
          <w:szCs w:val="24"/>
        </w:rPr>
        <w:t>23.1.1 – Secretaria Municipal de Saúde: Bruno Pereira Rozales, Coordenador de Serviços Farmacêuticos, Mat 11/6249.</w:t>
      </w:r>
    </w:p>
    <w:p w:rsidR="00B942AB" w:rsidRPr="008F0C37" w:rsidRDefault="00B942AB" w:rsidP="00B942AB">
      <w:pPr>
        <w:spacing w:after="160"/>
        <w:jc w:val="both"/>
        <w:rPr>
          <w:sz w:val="24"/>
          <w:szCs w:val="24"/>
        </w:rPr>
      </w:pPr>
      <w:r w:rsidRPr="008F0C37">
        <w:rPr>
          <w:sz w:val="24"/>
          <w:szCs w:val="24"/>
        </w:rPr>
        <w:t>23.1.2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942AB" w:rsidRPr="008F0C37" w:rsidRDefault="00B942AB" w:rsidP="00B942AB">
      <w:pPr>
        <w:pStyle w:val="Cabealho"/>
        <w:spacing w:after="160"/>
        <w:jc w:val="both"/>
        <w:rPr>
          <w:sz w:val="24"/>
          <w:szCs w:val="24"/>
        </w:rPr>
      </w:pPr>
      <w:r w:rsidRPr="008F0C37">
        <w:rPr>
          <w:sz w:val="24"/>
          <w:szCs w:val="24"/>
        </w:rPr>
        <w:t xml:space="preserve">23.1.3 – Ficam reservados à fiscalização o direito e a autoridade para resolver todo e qualquer caso singular, omisso ou duvidoso não previsto no processo Administrativo. </w:t>
      </w:r>
    </w:p>
    <w:p w:rsidR="00B942AB" w:rsidRPr="008F0C37" w:rsidRDefault="00B942AB" w:rsidP="00B942AB">
      <w:pPr>
        <w:spacing w:after="160"/>
        <w:jc w:val="both"/>
        <w:rPr>
          <w:b/>
          <w:sz w:val="24"/>
          <w:szCs w:val="24"/>
        </w:rPr>
      </w:pPr>
      <w:r w:rsidRPr="008F0C37">
        <w:rPr>
          <w:sz w:val="24"/>
          <w:szCs w:val="24"/>
        </w:rPr>
        <w:t>23.1.4 – As decisões que ultrapassarem a competência da Secretaria deverão ser solicitadas formalmente pela CONTRATADA à autoridade administrativa imediatamente superior ao Secretário, através dele, em tempo hábil para adoção de medidas convenientes.</w:t>
      </w:r>
    </w:p>
    <w:p w:rsidR="000A4AFB" w:rsidRPr="008F0C37" w:rsidRDefault="000A4AFB" w:rsidP="00D964DD">
      <w:pPr>
        <w:pStyle w:val="Cabealho"/>
        <w:tabs>
          <w:tab w:val="clear" w:pos="4419"/>
          <w:tab w:val="clear" w:pos="8838"/>
        </w:tabs>
        <w:jc w:val="both"/>
        <w:rPr>
          <w:b/>
          <w:sz w:val="24"/>
          <w:szCs w:val="24"/>
        </w:rPr>
      </w:pPr>
    </w:p>
    <w:p w:rsidR="00710FDC" w:rsidRPr="008F0C37" w:rsidRDefault="00710FDC" w:rsidP="00D964DD">
      <w:pPr>
        <w:pStyle w:val="Cabealho"/>
        <w:tabs>
          <w:tab w:val="clear" w:pos="4419"/>
          <w:tab w:val="clear" w:pos="8838"/>
        </w:tabs>
        <w:jc w:val="both"/>
        <w:rPr>
          <w:b/>
          <w:sz w:val="24"/>
          <w:szCs w:val="24"/>
        </w:rPr>
      </w:pPr>
      <w:r w:rsidRPr="008F0C37">
        <w:rPr>
          <w:b/>
          <w:sz w:val="24"/>
          <w:szCs w:val="24"/>
        </w:rPr>
        <w:t>2</w:t>
      </w:r>
      <w:r w:rsidR="00B942AB" w:rsidRPr="008F0C37">
        <w:rPr>
          <w:b/>
          <w:sz w:val="24"/>
          <w:szCs w:val="24"/>
        </w:rPr>
        <w:t>4</w:t>
      </w:r>
      <w:r w:rsidRPr="008F0C37">
        <w:rPr>
          <w:b/>
          <w:sz w:val="24"/>
          <w:szCs w:val="24"/>
        </w:rPr>
        <w:t xml:space="preserve"> – DO CRONOGRAMA DE DESEMBOLSO </w:t>
      </w:r>
    </w:p>
    <w:p w:rsidR="00C84580" w:rsidRPr="008F0C37" w:rsidRDefault="00142569" w:rsidP="00C84580">
      <w:pPr>
        <w:spacing w:after="160"/>
        <w:jc w:val="both"/>
        <w:rPr>
          <w:b/>
          <w:sz w:val="24"/>
          <w:szCs w:val="24"/>
        </w:rPr>
      </w:pPr>
      <w:r w:rsidRPr="008F0C37">
        <w:rPr>
          <w:sz w:val="24"/>
          <w:szCs w:val="24"/>
        </w:rPr>
        <w:t>2</w:t>
      </w:r>
      <w:r w:rsidR="00B942AB" w:rsidRPr="008F0C37">
        <w:rPr>
          <w:sz w:val="24"/>
          <w:szCs w:val="24"/>
        </w:rPr>
        <w:t>4</w:t>
      </w:r>
      <w:r w:rsidRPr="008F0C37">
        <w:rPr>
          <w:sz w:val="24"/>
          <w:szCs w:val="24"/>
        </w:rPr>
        <w:t xml:space="preserve">.1 - </w:t>
      </w:r>
      <w:r w:rsidR="00C84580" w:rsidRPr="008F0C37">
        <w:rPr>
          <w:sz w:val="24"/>
          <w:szCs w:val="24"/>
        </w:rPr>
        <w:t>Por se tratar de aquisição de insumos, seu cronograma de desembolso resume se ao pagamento integral da nota de empenho após a entrega total dos medicamentos constantes no mesmo.</w:t>
      </w:r>
    </w:p>
    <w:tbl>
      <w:tblPr>
        <w:tblW w:w="0" w:type="auto"/>
        <w:jc w:val="center"/>
        <w:tblInd w:w="38" w:type="dxa"/>
        <w:tblLayout w:type="fixed"/>
        <w:tblCellMar>
          <w:left w:w="113" w:type="dxa"/>
        </w:tblCellMar>
        <w:tblLook w:val="0000"/>
      </w:tblPr>
      <w:tblGrid>
        <w:gridCol w:w="2060"/>
        <w:gridCol w:w="638"/>
        <w:gridCol w:w="638"/>
      </w:tblGrid>
      <w:tr w:rsidR="00C84580" w:rsidRPr="008F0C37" w:rsidTr="00391FDA">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center"/>
              <w:rPr>
                <w:szCs w:val="24"/>
              </w:rPr>
            </w:pPr>
            <w:r w:rsidRPr="008F0C37">
              <w:rPr>
                <w:b/>
                <w:szCs w:val="24"/>
              </w:rPr>
              <w:t>MÊS</w:t>
            </w:r>
          </w:p>
        </w:tc>
      </w:tr>
      <w:tr w:rsidR="00C84580" w:rsidRPr="008F0C37" w:rsidTr="00391FDA">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both"/>
              <w:rPr>
                <w:szCs w:val="24"/>
              </w:rPr>
            </w:pPr>
            <w:r w:rsidRPr="008F0C37">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center"/>
              <w:rPr>
                <w:szCs w:val="24"/>
              </w:rPr>
            </w:pPr>
            <w:r w:rsidRPr="008F0C37">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center"/>
              <w:rPr>
                <w:szCs w:val="24"/>
              </w:rPr>
            </w:pPr>
            <w:r w:rsidRPr="008F0C37">
              <w:rPr>
                <w:szCs w:val="24"/>
              </w:rPr>
              <w:t>2°</w:t>
            </w:r>
          </w:p>
        </w:tc>
      </w:tr>
      <w:tr w:rsidR="00C84580" w:rsidRPr="008F0C37" w:rsidTr="00391FDA">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both"/>
              <w:rPr>
                <w:szCs w:val="24"/>
              </w:rPr>
            </w:pPr>
            <w:r w:rsidRPr="008F0C37">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center"/>
              <w:rPr>
                <w:szCs w:val="24"/>
              </w:rPr>
            </w:pPr>
            <w:r w:rsidRPr="008F0C37">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center"/>
              <w:rPr>
                <w:szCs w:val="24"/>
              </w:rPr>
            </w:pPr>
          </w:p>
        </w:tc>
      </w:tr>
      <w:tr w:rsidR="00C84580" w:rsidRPr="008F0C37" w:rsidTr="00391FDA">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both"/>
              <w:rPr>
                <w:szCs w:val="24"/>
              </w:rPr>
            </w:pPr>
            <w:r w:rsidRPr="008F0C37">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580" w:rsidRPr="008F0C37" w:rsidRDefault="00C84580" w:rsidP="00391FDA">
            <w:pPr>
              <w:pStyle w:val="Padro"/>
              <w:spacing w:after="160"/>
              <w:jc w:val="center"/>
              <w:rPr>
                <w:szCs w:val="24"/>
              </w:rPr>
            </w:pPr>
            <w:r w:rsidRPr="008F0C37">
              <w:rPr>
                <w:szCs w:val="24"/>
              </w:rPr>
              <w:t>X</w:t>
            </w:r>
          </w:p>
        </w:tc>
      </w:tr>
    </w:tbl>
    <w:p w:rsidR="00C84580" w:rsidRPr="008F0C37" w:rsidRDefault="00C84580" w:rsidP="00C84580">
      <w:pPr>
        <w:spacing w:after="160"/>
        <w:jc w:val="both"/>
        <w:rPr>
          <w:b/>
          <w:sz w:val="24"/>
          <w:szCs w:val="24"/>
        </w:rPr>
      </w:pPr>
    </w:p>
    <w:p w:rsidR="00D60C3D" w:rsidRPr="008F0C37" w:rsidRDefault="00D60C3D" w:rsidP="00C84580">
      <w:pPr>
        <w:spacing w:after="160"/>
        <w:jc w:val="both"/>
        <w:rPr>
          <w:b/>
          <w:sz w:val="24"/>
          <w:szCs w:val="24"/>
        </w:rPr>
      </w:pPr>
      <w:r w:rsidRPr="008F0C37">
        <w:rPr>
          <w:b/>
          <w:sz w:val="24"/>
          <w:szCs w:val="24"/>
        </w:rPr>
        <w:t>2</w:t>
      </w:r>
      <w:r w:rsidR="00B942AB" w:rsidRPr="008F0C37">
        <w:rPr>
          <w:b/>
          <w:sz w:val="24"/>
          <w:szCs w:val="24"/>
        </w:rPr>
        <w:t>5</w:t>
      </w:r>
      <w:r w:rsidRPr="008F0C37">
        <w:rPr>
          <w:b/>
          <w:sz w:val="24"/>
          <w:szCs w:val="24"/>
        </w:rPr>
        <w:t xml:space="preserve"> – DO RECEBIMENTO DO OBJETO</w:t>
      </w:r>
    </w:p>
    <w:p w:rsidR="00B942AB" w:rsidRPr="008F0C37" w:rsidRDefault="000A4AFB" w:rsidP="00B942AB">
      <w:pPr>
        <w:pStyle w:val="Cabealho"/>
        <w:tabs>
          <w:tab w:val="left" w:pos="708"/>
        </w:tabs>
        <w:spacing w:after="160"/>
        <w:jc w:val="both"/>
        <w:rPr>
          <w:sz w:val="24"/>
          <w:szCs w:val="24"/>
        </w:rPr>
      </w:pPr>
      <w:r w:rsidRPr="008F0C37">
        <w:rPr>
          <w:sz w:val="24"/>
          <w:szCs w:val="24"/>
        </w:rPr>
        <w:t>2</w:t>
      </w:r>
      <w:r w:rsidR="00B942AB" w:rsidRPr="008F0C37">
        <w:rPr>
          <w:sz w:val="24"/>
          <w:szCs w:val="24"/>
        </w:rPr>
        <w:t>5</w:t>
      </w:r>
      <w:r w:rsidRPr="008F0C37">
        <w:rPr>
          <w:sz w:val="24"/>
          <w:szCs w:val="24"/>
        </w:rPr>
        <w:t xml:space="preserve">.1 – </w:t>
      </w:r>
      <w:r w:rsidR="00B942AB" w:rsidRPr="008F0C37">
        <w:rPr>
          <w:sz w:val="24"/>
          <w:szCs w:val="24"/>
        </w:rPr>
        <w:t>De acordo com o Art.73 da Lei nº. 8666/93 Inciso II; a seguir elencado:</w:t>
      </w:r>
    </w:p>
    <w:p w:rsidR="00B942AB" w:rsidRPr="008F0C37" w:rsidRDefault="00B942AB" w:rsidP="00B942AB">
      <w:pPr>
        <w:pStyle w:val="NormalWeb"/>
        <w:spacing w:before="0" w:after="160"/>
        <w:ind w:left="1134"/>
        <w:jc w:val="both"/>
      </w:pPr>
      <w:r w:rsidRPr="008F0C37">
        <w:lastRenderedPageBreak/>
        <w:t>“Art. 73.  Executado o contrato, o seu objeto será recebido:</w:t>
      </w:r>
    </w:p>
    <w:p w:rsidR="00B942AB" w:rsidRPr="008F0C37" w:rsidRDefault="00B942AB" w:rsidP="00B942AB">
      <w:pPr>
        <w:pStyle w:val="NormalWeb"/>
        <w:spacing w:before="0" w:after="160"/>
        <w:ind w:left="1134"/>
        <w:jc w:val="both"/>
      </w:pPr>
      <w:r w:rsidRPr="008F0C37">
        <w:t>II - em se tratando de compras ou de locação de equipamentos:</w:t>
      </w:r>
    </w:p>
    <w:p w:rsidR="00B942AB" w:rsidRPr="008F0C37" w:rsidRDefault="00B942AB" w:rsidP="00B942AB">
      <w:pPr>
        <w:pStyle w:val="NormalWeb"/>
        <w:spacing w:before="0" w:after="160"/>
        <w:ind w:left="1134"/>
        <w:jc w:val="both"/>
      </w:pPr>
      <w:r w:rsidRPr="008F0C37">
        <w:t>A) provisoriamente, para efeito de posterior verificação da conformidade do material com a especificação;</w:t>
      </w:r>
    </w:p>
    <w:p w:rsidR="00B942AB" w:rsidRPr="008F0C37" w:rsidRDefault="00B942AB" w:rsidP="00B942AB">
      <w:pPr>
        <w:pStyle w:val="NormalWeb"/>
        <w:spacing w:before="0" w:after="160"/>
        <w:ind w:left="1134"/>
        <w:jc w:val="both"/>
      </w:pPr>
      <w:r w:rsidRPr="008F0C37">
        <w:t>B) definitivamente, após a verificação da qualidade e quantidade do material e consequente aceitação.</w:t>
      </w:r>
    </w:p>
    <w:p w:rsidR="00B942AB" w:rsidRPr="008F0C37" w:rsidRDefault="00B942AB" w:rsidP="00B942AB">
      <w:pPr>
        <w:pStyle w:val="NormalWeb"/>
        <w:spacing w:before="0" w:after="160"/>
        <w:ind w:left="1134"/>
        <w:jc w:val="both"/>
      </w:pPr>
      <w:r w:rsidRPr="008F0C37">
        <w:t>§ 1</w:t>
      </w:r>
      <w:r w:rsidRPr="008F0C37">
        <w:rPr>
          <w:u w:val="single"/>
          <w:vertAlign w:val="superscript"/>
        </w:rPr>
        <w:t>o</w:t>
      </w:r>
      <w:r w:rsidRPr="008F0C37">
        <w:t>  Nos casos de aquisição de equipamentos de grande vulto, o recebimento far-se-á mediante termo circunstanciado e, nos demais, mediante recibo.</w:t>
      </w:r>
    </w:p>
    <w:p w:rsidR="00B942AB" w:rsidRPr="008F0C37" w:rsidRDefault="00B942AB" w:rsidP="00B942AB">
      <w:pPr>
        <w:pStyle w:val="NormalWeb"/>
        <w:spacing w:before="0" w:after="160"/>
        <w:ind w:left="1134"/>
        <w:jc w:val="both"/>
      </w:pPr>
      <w:r w:rsidRPr="008F0C37">
        <w:t>§ 2</w:t>
      </w:r>
      <w:r w:rsidRPr="008F0C37">
        <w:rPr>
          <w:u w:val="single"/>
          <w:vertAlign w:val="superscript"/>
        </w:rPr>
        <w:t>o</w:t>
      </w:r>
      <w:r w:rsidRPr="008F0C37">
        <w:t>  O recebimento provisório ou definitivo não exclui a responsabilidade civil pela solidez e segurança da obra ou do serviço, nem ético-profissional pela perfeita execução do contrato, dentro dos limites estabelecidos pela lei ou pelo contrato.</w:t>
      </w:r>
    </w:p>
    <w:p w:rsidR="00B942AB" w:rsidRPr="008F0C37" w:rsidRDefault="00B942AB" w:rsidP="00B942AB">
      <w:pPr>
        <w:pStyle w:val="NormalWeb"/>
        <w:spacing w:before="0" w:after="160"/>
        <w:ind w:left="1134"/>
        <w:jc w:val="both"/>
        <w:rPr>
          <w:b/>
        </w:rPr>
      </w:pPr>
      <w:r w:rsidRPr="008F0C37">
        <w:t>§ 4</w:t>
      </w:r>
      <w:r w:rsidRPr="008F0C37">
        <w:rPr>
          <w:u w:val="single"/>
          <w:vertAlign w:val="superscript"/>
        </w:rPr>
        <w:t>o</w:t>
      </w:r>
      <w:r w:rsidRPr="008F0C37">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B942AB" w:rsidRPr="008F0C37" w:rsidRDefault="00B942AB" w:rsidP="00B942AB">
      <w:pPr>
        <w:pStyle w:val="Cabealho"/>
        <w:spacing w:after="160"/>
        <w:jc w:val="both"/>
        <w:rPr>
          <w:sz w:val="24"/>
          <w:szCs w:val="24"/>
        </w:rPr>
      </w:pPr>
      <w:r w:rsidRPr="008F0C37">
        <w:rPr>
          <w:sz w:val="24"/>
          <w:szCs w:val="24"/>
        </w:rPr>
        <w:t>25.2</w:t>
      </w:r>
      <w:r w:rsidR="00C84580" w:rsidRPr="008F0C37">
        <w:rPr>
          <w:sz w:val="24"/>
          <w:szCs w:val="24"/>
        </w:rPr>
        <w:t xml:space="preserve"> </w:t>
      </w:r>
      <w:r w:rsidRPr="008F0C37">
        <w:rPr>
          <w:sz w:val="24"/>
          <w:szCs w:val="24"/>
        </w:rPr>
        <w:t>-</w:t>
      </w:r>
      <w:r w:rsidR="00C84580" w:rsidRPr="008F0C37">
        <w:rPr>
          <w:sz w:val="24"/>
          <w:szCs w:val="24"/>
        </w:rPr>
        <w:t xml:space="preserve"> </w:t>
      </w:r>
      <w:r w:rsidRPr="008F0C37">
        <w:rPr>
          <w:sz w:val="24"/>
          <w:szCs w:val="24"/>
        </w:rPr>
        <w:t>O prazo de validade dos insumos no momento da entrega dever ser de no mínimo 12(doze)</w:t>
      </w:r>
      <w:r w:rsidR="00C84580" w:rsidRPr="008F0C37">
        <w:rPr>
          <w:sz w:val="24"/>
          <w:szCs w:val="24"/>
        </w:rPr>
        <w:t xml:space="preserve"> </w:t>
      </w:r>
      <w:r w:rsidRPr="008F0C37">
        <w:rPr>
          <w:sz w:val="24"/>
          <w:szCs w:val="24"/>
        </w:rPr>
        <w:t>meses.</w:t>
      </w:r>
    </w:p>
    <w:p w:rsidR="00B942AB" w:rsidRPr="008F0C37" w:rsidRDefault="00B942AB" w:rsidP="00B942AB">
      <w:pPr>
        <w:pStyle w:val="Cabealho"/>
        <w:spacing w:after="160"/>
        <w:jc w:val="both"/>
        <w:rPr>
          <w:sz w:val="24"/>
          <w:szCs w:val="24"/>
        </w:rPr>
      </w:pPr>
      <w:r w:rsidRPr="008F0C37">
        <w:rPr>
          <w:sz w:val="24"/>
          <w:szCs w:val="24"/>
        </w:rPr>
        <w:t>25.3 - Todos os insumos, nacionais ou importados, devem constar nos rótulos e nas bulas, todas as informações em língua portuguesa. Ou seja: número de lote</w:t>
      </w:r>
      <w:r w:rsidR="00C84580" w:rsidRPr="008F0C37">
        <w:rPr>
          <w:sz w:val="24"/>
          <w:szCs w:val="24"/>
        </w:rPr>
        <w:t>, data</w:t>
      </w:r>
      <w:r w:rsidRPr="008F0C37">
        <w:rPr>
          <w:sz w:val="24"/>
          <w:szCs w:val="24"/>
        </w:rPr>
        <w:t xml:space="preserve"> de fabricação e validade, nome do responsável técnico, número do registro de acordo com a legislação sanitária e nos termos do artigo 31 do Código de Defesa do Consumidor.</w:t>
      </w:r>
    </w:p>
    <w:p w:rsidR="00B942AB" w:rsidRPr="008F0C37" w:rsidRDefault="00B942AB" w:rsidP="00B942AB">
      <w:pPr>
        <w:pStyle w:val="Cabealho"/>
        <w:spacing w:after="160"/>
        <w:jc w:val="both"/>
        <w:rPr>
          <w:b/>
          <w:sz w:val="24"/>
          <w:szCs w:val="24"/>
        </w:rPr>
      </w:pPr>
      <w:r w:rsidRPr="008F0C37">
        <w:rPr>
          <w:sz w:val="24"/>
          <w:szCs w:val="24"/>
        </w:rPr>
        <w:t>25.4 -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B942AB" w:rsidRPr="008F0C37" w:rsidRDefault="00B942AB" w:rsidP="00D964DD">
      <w:pPr>
        <w:pStyle w:val="Cabealho"/>
        <w:tabs>
          <w:tab w:val="clear" w:pos="4419"/>
          <w:tab w:val="clear" w:pos="8838"/>
        </w:tabs>
        <w:jc w:val="both"/>
        <w:rPr>
          <w:b/>
          <w:sz w:val="24"/>
          <w:szCs w:val="24"/>
        </w:rPr>
      </w:pPr>
    </w:p>
    <w:p w:rsidR="00D60C3D" w:rsidRPr="008F0C37" w:rsidRDefault="00CF058F" w:rsidP="00D964DD">
      <w:pPr>
        <w:pStyle w:val="Cabealho"/>
        <w:tabs>
          <w:tab w:val="clear" w:pos="4419"/>
          <w:tab w:val="clear" w:pos="8838"/>
        </w:tabs>
        <w:jc w:val="both"/>
        <w:rPr>
          <w:b/>
          <w:sz w:val="24"/>
          <w:szCs w:val="24"/>
        </w:rPr>
      </w:pPr>
      <w:r w:rsidRPr="008F0C37">
        <w:rPr>
          <w:b/>
          <w:sz w:val="24"/>
          <w:szCs w:val="24"/>
        </w:rPr>
        <w:t>2</w:t>
      </w:r>
      <w:r w:rsidR="00B942AB" w:rsidRPr="008F0C37">
        <w:rPr>
          <w:b/>
          <w:sz w:val="24"/>
          <w:szCs w:val="24"/>
        </w:rPr>
        <w:t>6</w:t>
      </w:r>
      <w:r w:rsidRPr="008F0C37">
        <w:rPr>
          <w:b/>
          <w:sz w:val="24"/>
          <w:szCs w:val="24"/>
        </w:rPr>
        <w:t>- DO CRITÉRIO DE REAJUSTE</w:t>
      </w:r>
    </w:p>
    <w:p w:rsidR="000A4AFB" w:rsidRPr="008F0C37" w:rsidRDefault="00CF058F" w:rsidP="000A4AFB">
      <w:pPr>
        <w:spacing w:after="160"/>
        <w:jc w:val="both"/>
        <w:rPr>
          <w:rFonts w:eastAsia="Calibri"/>
          <w:sz w:val="24"/>
          <w:szCs w:val="24"/>
        </w:rPr>
      </w:pPr>
      <w:r w:rsidRPr="008F0C37">
        <w:rPr>
          <w:sz w:val="24"/>
          <w:szCs w:val="24"/>
        </w:rPr>
        <w:t>2</w:t>
      </w:r>
      <w:r w:rsidR="00B942AB" w:rsidRPr="008F0C37">
        <w:rPr>
          <w:sz w:val="24"/>
          <w:szCs w:val="24"/>
        </w:rPr>
        <w:t>6</w:t>
      </w:r>
      <w:r w:rsidRPr="008F0C37">
        <w:rPr>
          <w:sz w:val="24"/>
          <w:szCs w:val="24"/>
        </w:rPr>
        <w:t>.1</w:t>
      </w:r>
      <w:r w:rsidR="000A4AFB" w:rsidRPr="008F0C37">
        <w:rPr>
          <w:rFonts w:eastAsia="Calibri"/>
          <w:sz w:val="24"/>
          <w:szCs w:val="24"/>
        </w:rPr>
        <w:t xml:space="preserve"> – Os preços estabelecidos no presente Contrato são fixos e irreajustáveis, salvo os casos previstos em Lei.</w:t>
      </w:r>
    </w:p>
    <w:p w:rsidR="000A4AFB" w:rsidRPr="008F0C37" w:rsidRDefault="000A4AFB" w:rsidP="000A4AFB">
      <w:pPr>
        <w:spacing w:after="160"/>
        <w:jc w:val="both"/>
        <w:rPr>
          <w:b/>
          <w:sz w:val="24"/>
          <w:szCs w:val="24"/>
        </w:rPr>
      </w:pPr>
      <w:r w:rsidRPr="008F0C37">
        <w:rPr>
          <w:rFonts w:eastAsia="Calibri"/>
          <w:sz w:val="24"/>
          <w:szCs w:val="24"/>
        </w:rPr>
        <w:t>2</w:t>
      </w:r>
      <w:r w:rsidR="00B942AB" w:rsidRPr="008F0C37">
        <w:rPr>
          <w:rFonts w:eastAsia="Calibri"/>
          <w:sz w:val="24"/>
          <w:szCs w:val="24"/>
        </w:rPr>
        <w:t>6</w:t>
      </w:r>
      <w:r w:rsidRPr="008F0C37">
        <w:rPr>
          <w:rFonts w:eastAsia="Calibri"/>
          <w:sz w:val="24"/>
          <w:szCs w:val="24"/>
        </w:rPr>
        <w:t>.2 –</w:t>
      </w:r>
      <w:r w:rsidR="00C84580" w:rsidRPr="008F0C37">
        <w:rPr>
          <w:rFonts w:eastAsia="Calibri"/>
          <w:sz w:val="24"/>
          <w:szCs w:val="24"/>
        </w:rPr>
        <w:t xml:space="preserve"> </w:t>
      </w:r>
      <w:r w:rsidRPr="008F0C37">
        <w:rPr>
          <w:rFonts w:eastAsia="Calibri"/>
          <w:sz w:val="24"/>
          <w:szCs w:val="24"/>
        </w:rPr>
        <w:t>Em caso de reajuste por ocasião de prorrogação do presente Contrato, o valor será corrigido pelo índice IGPM</w:t>
      </w:r>
      <w:r w:rsidRPr="008F0C37">
        <w:rPr>
          <w:sz w:val="24"/>
          <w:szCs w:val="24"/>
        </w:rPr>
        <w:t>.</w:t>
      </w:r>
    </w:p>
    <w:p w:rsidR="000A4AFB" w:rsidRPr="008F0C37" w:rsidRDefault="000A4AFB" w:rsidP="00D964DD">
      <w:pPr>
        <w:pStyle w:val="Cabealho"/>
        <w:tabs>
          <w:tab w:val="clear" w:pos="4419"/>
          <w:tab w:val="clear" w:pos="8838"/>
        </w:tabs>
        <w:jc w:val="both"/>
        <w:rPr>
          <w:b/>
          <w:sz w:val="24"/>
          <w:szCs w:val="24"/>
        </w:rPr>
      </w:pPr>
    </w:p>
    <w:p w:rsidR="00CF058F" w:rsidRPr="008F0C37" w:rsidRDefault="00CF058F" w:rsidP="00D964DD">
      <w:pPr>
        <w:pStyle w:val="Cabealho"/>
        <w:tabs>
          <w:tab w:val="clear" w:pos="4419"/>
          <w:tab w:val="clear" w:pos="8838"/>
        </w:tabs>
        <w:jc w:val="both"/>
        <w:rPr>
          <w:b/>
          <w:sz w:val="24"/>
          <w:szCs w:val="24"/>
        </w:rPr>
      </w:pPr>
      <w:r w:rsidRPr="008F0C37">
        <w:rPr>
          <w:b/>
          <w:sz w:val="24"/>
          <w:szCs w:val="24"/>
        </w:rPr>
        <w:t>2</w:t>
      </w:r>
      <w:r w:rsidR="00B942AB" w:rsidRPr="008F0C37">
        <w:rPr>
          <w:b/>
          <w:sz w:val="24"/>
          <w:szCs w:val="24"/>
        </w:rPr>
        <w:t>7</w:t>
      </w:r>
      <w:r w:rsidRPr="008F0C37">
        <w:rPr>
          <w:b/>
          <w:sz w:val="24"/>
          <w:szCs w:val="24"/>
        </w:rPr>
        <w:t>- DO CRITÉRIO DE ATUALIZAÇÃO FINANCEIRA</w:t>
      </w:r>
    </w:p>
    <w:p w:rsidR="00391FDA" w:rsidRPr="008F0C37" w:rsidRDefault="00391FDA" w:rsidP="00D964DD">
      <w:pPr>
        <w:pStyle w:val="Cabealho"/>
        <w:tabs>
          <w:tab w:val="clear" w:pos="4419"/>
          <w:tab w:val="clear" w:pos="8838"/>
        </w:tabs>
        <w:jc w:val="both"/>
        <w:rPr>
          <w:b/>
          <w:sz w:val="24"/>
          <w:szCs w:val="24"/>
        </w:rPr>
      </w:pPr>
    </w:p>
    <w:p w:rsidR="000A4AFB" w:rsidRPr="008F0C37" w:rsidRDefault="00CF058F" w:rsidP="000A4AFB">
      <w:pPr>
        <w:spacing w:after="160" w:line="276" w:lineRule="auto"/>
        <w:jc w:val="both"/>
        <w:rPr>
          <w:sz w:val="24"/>
          <w:szCs w:val="24"/>
        </w:rPr>
      </w:pPr>
      <w:r w:rsidRPr="008F0C37">
        <w:rPr>
          <w:sz w:val="24"/>
          <w:szCs w:val="24"/>
        </w:rPr>
        <w:t>2</w:t>
      </w:r>
      <w:r w:rsidR="00B942AB" w:rsidRPr="008F0C37">
        <w:rPr>
          <w:sz w:val="24"/>
          <w:szCs w:val="24"/>
        </w:rPr>
        <w:t>7</w:t>
      </w:r>
      <w:r w:rsidRPr="008F0C37">
        <w:rPr>
          <w:sz w:val="24"/>
          <w:szCs w:val="24"/>
        </w:rPr>
        <w:t xml:space="preserve">.1- </w:t>
      </w:r>
      <w:r w:rsidR="000A4AFB" w:rsidRPr="008F0C37">
        <w:rPr>
          <w:sz w:val="24"/>
          <w:szCs w:val="24"/>
        </w:rPr>
        <w:t>O critério de atualização financeira dos valores a serem pagos, obedecerá a data da efetiva dos produtos e o período de adimplemento, até a data do efetivo pagamento. Fundamento legal: Art. 40, XIV, “c” e 55, III da Lei 8.666/93, obedecendo ao índice IGPM.</w:t>
      </w:r>
    </w:p>
    <w:p w:rsidR="00BB0CE6" w:rsidRPr="008F0C37" w:rsidRDefault="00BB0CE6" w:rsidP="000A4AFB">
      <w:pPr>
        <w:spacing w:after="160" w:line="276" w:lineRule="auto"/>
        <w:jc w:val="both"/>
        <w:rPr>
          <w:rFonts w:eastAsia="Calibri"/>
          <w:sz w:val="24"/>
          <w:szCs w:val="24"/>
        </w:rPr>
      </w:pPr>
    </w:p>
    <w:p w:rsidR="00BB0CE6" w:rsidRPr="008F0C37" w:rsidRDefault="00BB0CE6" w:rsidP="00BB0CE6">
      <w:pPr>
        <w:pStyle w:val="Cabealho"/>
        <w:tabs>
          <w:tab w:val="left" w:pos="708"/>
        </w:tabs>
        <w:spacing w:after="160"/>
        <w:jc w:val="both"/>
        <w:rPr>
          <w:sz w:val="24"/>
          <w:szCs w:val="24"/>
        </w:rPr>
      </w:pPr>
      <w:r w:rsidRPr="008F0C37">
        <w:rPr>
          <w:b/>
          <w:sz w:val="24"/>
          <w:szCs w:val="24"/>
        </w:rPr>
        <w:lastRenderedPageBreak/>
        <w:t>2</w:t>
      </w:r>
      <w:r w:rsidR="007D307D" w:rsidRPr="008F0C37">
        <w:rPr>
          <w:b/>
          <w:sz w:val="24"/>
          <w:szCs w:val="24"/>
        </w:rPr>
        <w:t>8</w:t>
      </w:r>
      <w:r w:rsidRPr="008F0C37">
        <w:rPr>
          <w:b/>
          <w:sz w:val="24"/>
          <w:szCs w:val="24"/>
        </w:rPr>
        <w:t xml:space="preserve"> – DA RECOMPOSIÇÃO DO EQULÍBRIO ECONÔMICO</w:t>
      </w:r>
    </w:p>
    <w:p w:rsidR="00BB0CE6" w:rsidRPr="008F0C37" w:rsidRDefault="00BB0CE6" w:rsidP="00BB0CE6">
      <w:pPr>
        <w:pStyle w:val="Cabealho"/>
        <w:tabs>
          <w:tab w:val="left" w:pos="708"/>
        </w:tabs>
        <w:spacing w:after="160" w:line="276" w:lineRule="auto"/>
        <w:jc w:val="both"/>
        <w:rPr>
          <w:sz w:val="24"/>
          <w:szCs w:val="24"/>
        </w:rPr>
      </w:pPr>
      <w:r w:rsidRPr="008F0C37">
        <w:rPr>
          <w:sz w:val="24"/>
          <w:szCs w:val="24"/>
        </w:rPr>
        <w:t>2</w:t>
      </w:r>
      <w:r w:rsidR="007D307D" w:rsidRPr="008F0C37">
        <w:rPr>
          <w:sz w:val="24"/>
          <w:szCs w:val="24"/>
        </w:rPr>
        <w:t>8</w:t>
      </w:r>
      <w:r w:rsidRPr="008F0C37">
        <w:rPr>
          <w:sz w:val="24"/>
          <w:szCs w:val="24"/>
        </w:rPr>
        <w:t>.1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B0CE6" w:rsidRPr="008F0C37" w:rsidRDefault="00BB0CE6" w:rsidP="00BB0CE6">
      <w:pPr>
        <w:pStyle w:val="Cabealho"/>
        <w:tabs>
          <w:tab w:val="left" w:pos="708"/>
        </w:tabs>
        <w:spacing w:after="160" w:line="276" w:lineRule="auto"/>
        <w:jc w:val="both"/>
        <w:rPr>
          <w:sz w:val="24"/>
          <w:szCs w:val="24"/>
        </w:rPr>
      </w:pPr>
    </w:p>
    <w:p w:rsidR="00BB0CE6" w:rsidRPr="008F0C37" w:rsidRDefault="00BB0CE6" w:rsidP="00BB0CE6">
      <w:pPr>
        <w:spacing w:after="160"/>
        <w:jc w:val="both"/>
        <w:rPr>
          <w:b/>
          <w:sz w:val="24"/>
          <w:szCs w:val="24"/>
        </w:rPr>
      </w:pPr>
      <w:r w:rsidRPr="008F0C37">
        <w:rPr>
          <w:b/>
          <w:sz w:val="24"/>
          <w:szCs w:val="24"/>
        </w:rPr>
        <w:t>2</w:t>
      </w:r>
      <w:r w:rsidR="007D307D" w:rsidRPr="008F0C37">
        <w:rPr>
          <w:b/>
          <w:sz w:val="24"/>
          <w:szCs w:val="24"/>
        </w:rPr>
        <w:t>9</w:t>
      </w:r>
      <w:r w:rsidRPr="008F0C37">
        <w:rPr>
          <w:b/>
          <w:sz w:val="24"/>
          <w:szCs w:val="24"/>
        </w:rPr>
        <w:t xml:space="preserve"> - DAS COMPENSAÇÕES FINANCEIRAS E PENALIZAÇÕES:</w:t>
      </w:r>
    </w:p>
    <w:p w:rsidR="00BB0CE6" w:rsidRPr="008F0C37" w:rsidRDefault="00BB0CE6" w:rsidP="00BB0CE6">
      <w:pPr>
        <w:spacing w:after="160" w:line="276" w:lineRule="auto"/>
        <w:jc w:val="both"/>
        <w:rPr>
          <w:sz w:val="24"/>
          <w:szCs w:val="24"/>
        </w:rPr>
      </w:pPr>
      <w:r w:rsidRPr="008F0C37">
        <w:rPr>
          <w:sz w:val="24"/>
          <w:szCs w:val="24"/>
        </w:rPr>
        <w:t>2</w:t>
      </w:r>
      <w:r w:rsidR="007D307D" w:rsidRPr="008F0C37">
        <w:rPr>
          <w:sz w:val="24"/>
          <w:szCs w:val="24"/>
        </w:rPr>
        <w:t>9</w:t>
      </w:r>
      <w:r w:rsidRPr="008F0C37">
        <w:rPr>
          <w:sz w:val="24"/>
          <w:szCs w:val="24"/>
        </w:rPr>
        <w:t>.1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B0CE6" w:rsidRPr="008F0C37" w:rsidRDefault="00BB0CE6" w:rsidP="00BB0CE6">
      <w:pPr>
        <w:spacing w:after="160" w:line="276" w:lineRule="auto"/>
        <w:jc w:val="both"/>
        <w:rPr>
          <w:b/>
          <w:sz w:val="24"/>
          <w:szCs w:val="24"/>
        </w:rPr>
      </w:pPr>
    </w:p>
    <w:p w:rsidR="008B7C93" w:rsidRPr="008F0C37" w:rsidRDefault="007D307D" w:rsidP="00BB0CE6">
      <w:pPr>
        <w:widowControl w:val="0"/>
        <w:tabs>
          <w:tab w:val="left" w:pos="-180"/>
          <w:tab w:val="left" w:pos="0"/>
        </w:tabs>
        <w:spacing w:after="240" w:line="276" w:lineRule="auto"/>
        <w:jc w:val="both"/>
        <w:rPr>
          <w:b/>
          <w:sz w:val="24"/>
          <w:szCs w:val="24"/>
          <w:shd w:val="clear" w:color="auto" w:fill="FFFFFF"/>
        </w:rPr>
      </w:pPr>
      <w:r w:rsidRPr="008F0C37">
        <w:rPr>
          <w:b/>
          <w:sz w:val="24"/>
          <w:szCs w:val="24"/>
          <w:shd w:val="clear" w:color="auto" w:fill="FFFFFF"/>
        </w:rPr>
        <w:t>30</w:t>
      </w:r>
      <w:r w:rsidR="008B7C93" w:rsidRPr="008F0C37">
        <w:rPr>
          <w:b/>
          <w:sz w:val="24"/>
          <w:szCs w:val="24"/>
          <w:shd w:val="clear" w:color="auto" w:fill="FFFFFF"/>
        </w:rPr>
        <w:t xml:space="preserve"> </w:t>
      </w:r>
      <w:r w:rsidR="00CF058F" w:rsidRPr="008F0C37">
        <w:rPr>
          <w:b/>
          <w:sz w:val="24"/>
          <w:szCs w:val="24"/>
          <w:shd w:val="clear" w:color="auto" w:fill="FFFFFF"/>
        </w:rPr>
        <w:t>- DAS CONDIÇÕES PARA SEGURO</w:t>
      </w:r>
    </w:p>
    <w:p w:rsidR="008B7C93" w:rsidRPr="008F0C37" w:rsidRDefault="007D307D" w:rsidP="00BB0CE6">
      <w:pPr>
        <w:widowControl w:val="0"/>
        <w:tabs>
          <w:tab w:val="left" w:pos="-180"/>
          <w:tab w:val="left" w:pos="0"/>
        </w:tabs>
        <w:spacing w:after="240" w:line="276" w:lineRule="auto"/>
        <w:jc w:val="both"/>
        <w:rPr>
          <w:sz w:val="24"/>
          <w:szCs w:val="24"/>
        </w:rPr>
      </w:pPr>
      <w:r w:rsidRPr="008F0C37">
        <w:rPr>
          <w:sz w:val="24"/>
          <w:szCs w:val="24"/>
          <w:shd w:val="clear" w:color="auto" w:fill="FFFFFF"/>
        </w:rPr>
        <w:t>30</w:t>
      </w:r>
      <w:r w:rsidR="00CF058F" w:rsidRPr="008F0C37">
        <w:rPr>
          <w:sz w:val="24"/>
          <w:szCs w:val="24"/>
          <w:shd w:val="clear" w:color="auto" w:fill="FFFFFF"/>
        </w:rPr>
        <w:t xml:space="preserve">.1- </w:t>
      </w:r>
      <w:r w:rsidR="00BB0CE6" w:rsidRPr="008F0C37">
        <w:rPr>
          <w:sz w:val="24"/>
          <w:szCs w:val="24"/>
        </w:rPr>
        <w:t>A aquisição do objeto d</w:t>
      </w:r>
      <w:r w:rsidRPr="008F0C37">
        <w:rPr>
          <w:sz w:val="24"/>
          <w:szCs w:val="24"/>
        </w:rPr>
        <w:t>o</w:t>
      </w:r>
      <w:r w:rsidR="00BB0CE6" w:rsidRPr="008F0C37">
        <w:rPr>
          <w:sz w:val="24"/>
          <w:szCs w:val="24"/>
        </w:rPr>
        <w:t xml:space="preserve"> </w:t>
      </w:r>
      <w:r w:rsidRPr="008F0C37">
        <w:rPr>
          <w:sz w:val="24"/>
          <w:szCs w:val="24"/>
        </w:rPr>
        <w:t>Edital</w:t>
      </w:r>
      <w:r w:rsidR="00BB0CE6" w:rsidRPr="008F0C37">
        <w:rPr>
          <w:sz w:val="24"/>
          <w:szCs w:val="24"/>
        </w:rPr>
        <w:t xml:space="preserve"> não necessita de seguro.</w:t>
      </w:r>
    </w:p>
    <w:p w:rsidR="00373C75" w:rsidRPr="008F0C37" w:rsidRDefault="00373C75" w:rsidP="00373C75">
      <w:pPr>
        <w:pStyle w:val="Cabealho"/>
        <w:tabs>
          <w:tab w:val="clear" w:pos="4419"/>
          <w:tab w:val="clear" w:pos="8838"/>
        </w:tabs>
        <w:jc w:val="both"/>
        <w:rPr>
          <w:b/>
          <w:bCs/>
          <w:sz w:val="24"/>
          <w:szCs w:val="24"/>
        </w:rPr>
      </w:pPr>
    </w:p>
    <w:p w:rsidR="00373C75" w:rsidRPr="008F0C37" w:rsidRDefault="00373C75" w:rsidP="00373C75">
      <w:pPr>
        <w:pStyle w:val="Cabealho"/>
        <w:tabs>
          <w:tab w:val="clear" w:pos="4419"/>
          <w:tab w:val="clear" w:pos="8838"/>
        </w:tabs>
        <w:jc w:val="both"/>
        <w:rPr>
          <w:b/>
          <w:bCs/>
          <w:sz w:val="24"/>
          <w:szCs w:val="24"/>
        </w:rPr>
      </w:pPr>
      <w:r w:rsidRPr="008F0C37">
        <w:rPr>
          <w:b/>
          <w:bCs/>
          <w:sz w:val="24"/>
          <w:szCs w:val="24"/>
        </w:rPr>
        <w:t>31 - DA IMPUGNAÇÃO DO ATO CONVOCATÓRIO</w:t>
      </w:r>
    </w:p>
    <w:p w:rsidR="00373C75" w:rsidRPr="008F0C37" w:rsidRDefault="00373C75" w:rsidP="00373C75">
      <w:pPr>
        <w:pStyle w:val="Cabealho"/>
        <w:tabs>
          <w:tab w:val="clear" w:pos="4419"/>
          <w:tab w:val="clear" w:pos="8838"/>
        </w:tabs>
        <w:jc w:val="both"/>
        <w:rPr>
          <w:bCs/>
          <w:sz w:val="24"/>
          <w:szCs w:val="24"/>
        </w:rPr>
      </w:pPr>
      <w:r w:rsidRPr="008F0C37">
        <w:rPr>
          <w:bCs/>
          <w:sz w:val="24"/>
          <w:szCs w:val="24"/>
        </w:rPr>
        <w:t>31.1-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Pregoeiro decidir sobre a petição até o prazo de 03 (três) dias úteis.</w:t>
      </w:r>
    </w:p>
    <w:p w:rsidR="00373C75" w:rsidRPr="008F0C37" w:rsidRDefault="00373C75" w:rsidP="00373C75">
      <w:pPr>
        <w:pStyle w:val="Cabealho"/>
        <w:tabs>
          <w:tab w:val="clear" w:pos="4419"/>
          <w:tab w:val="clear" w:pos="8838"/>
        </w:tabs>
        <w:jc w:val="both"/>
        <w:rPr>
          <w:bCs/>
          <w:sz w:val="24"/>
          <w:szCs w:val="24"/>
        </w:rPr>
      </w:pPr>
    </w:p>
    <w:p w:rsidR="00373C75" w:rsidRPr="008F0C37" w:rsidRDefault="00373C75" w:rsidP="00373C75">
      <w:pPr>
        <w:pStyle w:val="Cabealho"/>
        <w:tabs>
          <w:tab w:val="clear" w:pos="4419"/>
          <w:tab w:val="clear" w:pos="8838"/>
        </w:tabs>
        <w:jc w:val="both"/>
        <w:rPr>
          <w:bCs/>
          <w:sz w:val="24"/>
          <w:szCs w:val="24"/>
        </w:rPr>
      </w:pPr>
      <w:r w:rsidRPr="008F0C37">
        <w:rPr>
          <w:bCs/>
          <w:sz w:val="24"/>
          <w:szCs w:val="24"/>
        </w:rPr>
        <w:t>31.2 - Caso seja acolhida a petição contra o ato convocatório, será designada nova data para realização do certame, exceto quando, inquestionavelmente, a alteração não afetar a formulação das propostas.</w:t>
      </w:r>
    </w:p>
    <w:p w:rsidR="00A71009" w:rsidRPr="008F0C37" w:rsidRDefault="00A71009" w:rsidP="008B7C93">
      <w:pPr>
        <w:widowControl w:val="0"/>
        <w:tabs>
          <w:tab w:val="left" w:pos="-180"/>
          <w:tab w:val="left" w:pos="0"/>
        </w:tabs>
        <w:spacing w:line="360" w:lineRule="auto"/>
        <w:jc w:val="both"/>
        <w:rPr>
          <w:b/>
          <w:sz w:val="24"/>
          <w:szCs w:val="24"/>
        </w:rPr>
      </w:pPr>
    </w:p>
    <w:p w:rsidR="008B7C93" w:rsidRPr="008F0C37" w:rsidRDefault="007D307D" w:rsidP="008B7C93">
      <w:pPr>
        <w:widowControl w:val="0"/>
        <w:tabs>
          <w:tab w:val="left" w:pos="-180"/>
          <w:tab w:val="left" w:pos="0"/>
        </w:tabs>
        <w:spacing w:line="360" w:lineRule="auto"/>
        <w:jc w:val="both"/>
        <w:rPr>
          <w:b/>
          <w:sz w:val="24"/>
          <w:szCs w:val="24"/>
        </w:rPr>
      </w:pPr>
      <w:r w:rsidRPr="008F0C37">
        <w:rPr>
          <w:b/>
          <w:sz w:val="24"/>
          <w:szCs w:val="24"/>
        </w:rPr>
        <w:t>3</w:t>
      </w:r>
      <w:r w:rsidR="00391FDA" w:rsidRPr="008F0C37">
        <w:rPr>
          <w:b/>
          <w:sz w:val="24"/>
          <w:szCs w:val="24"/>
        </w:rPr>
        <w:t>2</w:t>
      </w:r>
      <w:r w:rsidR="008B7C93" w:rsidRPr="008F0C37">
        <w:rPr>
          <w:b/>
          <w:sz w:val="24"/>
          <w:szCs w:val="24"/>
        </w:rPr>
        <w:t xml:space="preserve"> - DAS DISPOSIÇÕES FINAIS:</w:t>
      </w: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.1</w:t>
      </w:r>
      <w:r w:rsidR="00391FDA" w:rsidRPr="008F0C37">
        <w:rPr>
          <w:sz w:val="24"/>
          <w:szCs w:val="24"/>
        </w:rPr>
        <w:t xml:space="preserve"> – </w:t>
      </w:r>
      <w:r w:rsidR="008B7C93" w:rsidRPr="008F0C37">
        <w:rPr>
          <w:sz w:val="24"/>
          <w:szCs w:val="24"/>
        </w:rPr>
        <w:t>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.2</w:t>
      </w:r>
      <w:r w:rsidR="00391FDA" w:rsidRPr="008F0C37">
        <w:rPr>
          <w:sz w:val="24"/>
          <w:szCs w:val="24"/>
        </w:rPr>
        <w:t xml:space="preserve"> –</w:t>
      </w:r>
      <w:r w:rsidR="008B7C93" w:rsidRPr="008F0C37">
        <w:rPr>
          <w:sz w:val="24"/>
          <w:szCs w:val="24"/>
        </w:rPr>
        <w:t xml:space="preserve"> Os proponentes assumirão todos os custos de preparação e apresentação de suas propostas, não cabendo ao Município de Bom Jardim responsabilidade por qualquer custo, independente da condução ou do resultado do processo licitatório.</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.3</w:t>
      </w:r>
      <w:r w:rsidR="00391FDA" w:rsidRPr="008F0C37">
        <w:rPr>
          <w:sz w:val="24"/>
          <w:szCs w:val="24"/>
        </w:rPr>
        <w:t xml:space="preserve"> –</w:t>
      </w:r>
      <w:r w:rsidR="008B7C93" w:rsidRPr="008F0C37">
        <w:rPr>
          <w:sz w:val="24"/>
          <w:szCs w:val="24"/>
        </w:rPr>
        <w:t xml:space="preserve"> Os proponentes são responsáveis pela fidelidade e legitimidade das informações e dos documentos apresentados em qualquer fase da licitação.</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.4</w:t>
      </w:r>
      <w:r w:rsidR="00391FDA" w:rsidRPr="008F0C37">
        <w:rPr>
          <w:sz w:val="24"/>
          <w:szCs w:val="24"/>
        </w:rPr>
        <w:t xml:space="preserve"> –</w:t>
      </w:r>
      <w:r w:rsidR="008B7C93" w:rsidRPr="008F0C37">
        <w:rPr>
          <w:sz w:val="24"/>
          <w:szCs w:val="24"/>
        </w:rPr>
        <w:t xml:space="preserve"> Após a apresentação da proposta, não caberá desistência, salvo por motivo justo decorrente de fato superveniente e aceito pelo Pregoeiro.</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.5</w:t>
      </w:r>
      <w:r w:rsidR="00391FDA" w:rsidRPr="008F0C37">
        <w:rPr>
          <w:sz w:val="24"/>
          <w:szCs w:val="24"/>
        </w:rPr>
        <w:t xml:space="preserve"> –</w:t>
      </w:r>
      <w:r w:rsidR="008B7C93" w:rsidRPr="008F0C37">
        <w:rPr>
          <w:sz w:val="24"/>
          <w:szCs w:val="24"/>
        </w:rPr>
        <w:t xml:space="preserve">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.6</w:t>
      </w:r>
      <w:r w:rsidR="00391FDA" w:rsidRPr="008F0C37">
        <w:rPr>
          <w:sz w:val="24"/>
          <w:szCs w:val="24"/>
        </w:rPr>
        <w:t xml:space="preserve"> –</w:t>
      </w:r>
      <w:r w:rsidR="008B7C93" w:rsidRPr="008F0C37">
        <w:rPr>
          <w:sz w:val="24"/>
          <w:szCs w:val="24"/>
        </w:rPr>
        <w:t xml:space="preserve"> Na contagem dos prazos estabelecidos neste edital, excluir-se-á o dia do início e incluir-se-á o do vencimento, iniciando-se os prazos em dias de expediente da Prefeitura Municipal de Bom Jardim.</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.7</w:t>
      </w:r>
      <w:r w:rsidR="00391FDA" w:rsidRPr="008F0C37">
        <w:rPr>
          <w:sz w:val="24"/>
          <w:szCs w:val="24"/>
        </w:rPr>
        <w:t xml:space="preserve"> –</w:t>
      </w:r>
      <w:r w:rsidR="008B7C93" w:rsidRPr="008F0C37">
        <w:rPr>
          <w:sz w:val="24"/>
          <w:szCs w:val="24"/>
        </w:rPr>
        <w:t xml:space="preserve">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.8</w:t>
      </w:r>
      <w:r w:rsidR="00391FDA" w:rsidRPr="008F0C37">
        <w:rPr>
          <w:sz w:val="24"/>
          <w:szCs w:val="24"/>
        </w:rPr>
        <w:t xml:space="preserve"> –</w:t>
      </w:r>
      <w:r w:rsidR="008B7C93" w:rsidRPr="008F0C37">
        <w:rPr>
          <w:sz w:val="24"/>
          <w:szCs w:val="24"/>
        </w:rPr>
        <w:t xml:space="preserve"> As normas que disciplinam este pregão serão sempre interpretadas em favor da ampliação da disputa entre os interessados, em comprometimento da segurança do futuro contrato.</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.9</w:t>
      </w:r>
      <w:r w:rsidR="00391FDA" w:rsidRPr="008F0C37">
        <w:rPr>
          <w:sz w:val="24"/>
          <w:szCs w:val="24"/>
        </w:rPr>
        <w:t xml:space="preserve"> –</w:t>
      </w:r>
      <w:r w:rsidR="008B7C93" w:rsidRPr="008F0C37">
        <w:rPr>
          <w:sz w:val="24"/>
          <w:szCs w:val="24"/>
        </w:rPr>
        <w:t xml:space="preserve"> A homologação do resultado desta licitação não implicará direito à contratação.</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.10</w:t>
      </w:r>
      <w:r w:rsidR="00391FDA" w:rsidRPr="008F0C37">
        <w:rPr>
          <w:sz w:val="24"/>
          <w:szCs w:val="24"/>
        </w:rPr>
        <w:t xml:space="preserve"> –</w:t>
      </w:r>
      <w:r w:rsidR="008B7C93" w:rsidRPr="008F0C37">
        <w:rPr>
          <w:sz w:val="24"/>
          <w:szCs w:val="24"/>
        </w:rPr>
        <w:t xml:space="preserve"> As disposições estabelecidas neste edital poderão ser alteradas, observadas as disposições do Parágrafo 4º do art. 21 da Lei 8.666/93.</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.11</w:t>
      </w:r>
      <w:r w:rsidR="00391FDA" w:rsidRPr="008F0C37">
        <w:rPr>
          <w:sz w:val="24"/>
          <w:szCs w:val="24"/>
        </w:rPr>
        <w:t xml:space="preserve"> –</w:t>
      </w:r>
      <w:r w:rsidR="008B7C93" w:rsidRPr="008F0C37">
        <w:rPr>
          <w:sz w:val="24"/>
          <w:szCs w:val="24"/>
        </w:rPr>
        <w:t xml:space="preserve"> O recebimento dos envelopes não gera nenhum direito para o licitante perante o Município.</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.12</w:t>
      </w:r>
      <w:r w:rsidR="00391FDA" w:rsidRPr="008F0C37">
        <w:rPr>
          <w:sz w:val="24"/>
          <w:szCs w:val="24"/>
        </w:rPr>
        <w:t xml:space="preserve"> –</w:t>
      </w:r>
      <w:r w:rsidR="008B7C93" w:rsidRPr="008F0C37">
        <w:rPr>
          <w:sz w:val="24"/>
          <w:szCs w:val="24"/>
        </w:rPr>
        <w:t xml:space="preserve"> Fica assegurado ao Município de Bom Jardim, sem que caiba aos licitantes indenizações:</w:t>
      </w:r>
    </w:p>
    <w:p w:rsidR="008B7C93" w:rsidRPr="008F0C37" w:rsidRDefault="008B7C93" w:rsidP="008B7C93">
      <w:pPr>
        <w:pStyle w:val="Cabealho"/>
        <w:tabs>
          <w:tab w:val="clear" w:pos="4419"/>
          <w:tab w:val="clear" w:pos="8838"/>
        </w:tabs>
        <w:jc w:val="both"/>
        <w:rPr>
          <w:sz w:val="24"/>
          <w:szCs w:val="24"/>
        </w:rPr>
      </w:pPr>
    </w:p>
    <w:p w:rsidR="008B7C93" w:rsidRPr="008F0C37" w:rsidRDefault="008B7C93" w:rsidP="00162A77">
      <w:pPr>
        <w:pStyle w:val="Cabealho"/>
        <w:numPr>
          <w:ilvl w:val="0"/>
          <w:numId w:val="1"/>
        </w:numPr>
        <w:tabs>
          <w:tab w:val="clear" w:pos="4419"/>
          <w:tab w:val="clear" w:pos="8838"/>
        </w:tabs>
        <w:ind w:left="0" w:firstLine="0"/>
        <w:jc w:val="both"/>
        <w:rPr>
          <w:sz w:val="24"/>
          <w:szCs w:val="24"/>
        </w:rPr>
      </w:pPr>
      <w:r w:rsidRPr="008F0C37">
        <w:rPr>
          <w:sz w:val="24"/>
          <w:szCs w:val="24"/>
        </w:rPr>
        <w:t>Adiar a data da abertura da presente licitação, dando disso conhecimento aos interessados, com antecedência mínima de 48(quarenta e oito) horas;</w:t>
      </w:r>
    </w:p>
    <w:p w:rsidR="008B7C93" w:rsidRPr="008F0C37" w:rsidRDefault="008B7C93" w:rsidP="00162A77">
      <w:pPr>
        <w:pStyle w:val="Cabealho"/>
        <w:numPr>
          <w:ilvl w:val="0"/>
          <w:numId w:val="1"/>
        </w:numPr>
        <w:tabs>
          <w:tab w:val="clear" w:pos="4419"/>
          <w:tab w:val="clear" w:pos="8838"/>
        </w:tabs>
        <w:ind w:left="0" w:firstLine="0"/>
        <w:jc w:val="both"/>
        <w:rPr>
          <w:sz w:val="24"/>
          <w:szCs w:val="24"/>
        </w:rPr>
      </w:pPr>
      <w:r w:rsidRPr="008F0C37">
        <w:rPr>
          <w:sz w:val="24"/>
          <w:szCs w:val="24"/>
        </w:rPr>
        <w:t>Revogar, no todo ou em parte, a presente licitação, dando disso ciência aos interessados, anular a presente licitação, dando disso ciência aos interessados.</w:t>
      </w:r>
    </w:p>
    <w:p w:rsidR="008B7C93" w:rsidRPr="008F0C37" w:rsidRDefault="008B7C93" w:rsidP="008B7C93">
      <w:pPr>
        <w:pStyle w:val="Cabealho"/>
        <w:tabs>
          <w:tab w:val="clear" w:pos="4419"/>
          <w:tab w:val="clear" w:pos="8838"/>
        </w:tabs>
        <w:jc w:val="both"/>
        <w:rPr>
          <w:sz w:val="24"/>
          <w:szCs w:val="24"/>
        </w:rPr>
      </w:pPr>
    </w:p>
    <w:p w:rsidR="008B7C93" w:rsidRPr="008F0C37" w:rsidRDefault="007D307D"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.13- Fica eleito o foro da Comarca de Bom Jardim, para dirimir quaisquer questões ou controvérsias oriundas da presente licitação, com renúncia de qualquer outro por mais privilegiado que seja.</w:t>
      </w:r>
    </w:p>
    <w:p w:rsidR="008B7C93" w:rsidRPr="008F0C37" w:rsidRDefault="008B7C93" w:rsidP="008B7C93">
      <w:pPr>
        <w:pStyle w:val="Cabealho"/>
        <w:tabs>
          <w:tab w:val="clear" w:pos="4419"/>
          <w:tab w:val="clear" w:pos="8838"/>
        </w:tabs>
        <w:jc w:val="both"/>
        <w:rPr>
          <w:sz w:val="24"/>
          <w:szCs w:val="24"/>
        </w:rPr>
      </w:pPr>
    </w:p>
    <w:p w:rsidR="008B7C93" w:rsidRPr="008F0C37" w:rsidRDefault="003231EC" w:rsidP="008B7C93">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.14</w:t>
      </w:r>
      <w:r w:rsidR="00391FDA" w:rsidRPr="008F0C37">
        <w:rPr>
          <w:sz w:val="24"/>
          <w:szCs w:val="24"/>
        </w:rPr>
        <w:t xml:space="preserve"> – </w:t>
      </w:r>
      <w:r w:rsidR="008B7C93" w:rsidRPr="008F0C37">
        <w:rPr>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008B7C93" w:rsidRPr="008F0C37">
        <w:rPr>
          <w:sz w:val="24"/>
          <w:szCs w:val="24"/>
          <w:u w:val="single"/>
        </w:rPr>
        <w:t xml:space="preserve"> na Lei </w:t>
      </w:r>
      <w:r w:rsidR="008B7C93" w:rsidRPr="008F0C37">
        <w:rPr>
          <w:sz w:val="24"/>
          <w:szCs w:val="24"/>
          <w:u w:val="single"/>
        </w:rPr>
        <w:lastRenderedPageBreak/>
        <w:t>Federal nº 8.666/93 e alterações posteriores, na Lei Federal nº 10.520, no Decreto Municipal nº 1.393/05 e no Decreto Municipal nº 2156/10</w:t>
      </w:r>
      <w:r w:rsidR="008B7C93" w:rsidRPr="008F0C37">
        <w:rPr>
          <w:sz w:val="24"/>
          <w:szCs w:val="24"/>
        </w:rPr>
        <w:t>, e demais normas pertinentes.</w:t>
      </w:r>
    </w:p>
    <w:p w:rsidR="008B7C93" w:rsidRPr="008F0C37" w:rsidRDefault="008B7C93" w:rsidP="008B7C93">
      <w:pPr>
        <w:pStyle w:val="Cabealho"/>
        <w:tabs>
          <w:tab w:val="clear" w:pos="4419"/>
          <w:tab w:val="clear" w:pos="8838"/>
        </w:tabs>
        <w:jc w:val="both"/>
        <w:rPr>
          <w:sz w:val="24"/>
          <w:szCs w:val="24"/>
        </w:rPr>
      </w:pPr>
    </w:p>
    <w:p w:rsidR="008B7C93" w:rsidRPr="008F0C37" w:rsidRDefault="003231EC" w:rsidP="008B7C93">
      <w:pPr>
        <w:pStyle w:val="Cabealho"/>
        <w:tabs>
          <w:tab w:val="clear" w:pos="4419"/>
          <w:tab w:val="clear" w:pos="8838"/>
        </w:tabs>
        <w:jc w:val="both"/>
        <w:rPr>
          <w:b/>
          <w:sz w:val="24"/>
          <w:szCs w:val="24"/>
        </w:rPr>
      </w:pPr>
      <w:r w:rsidRPr="008F0C37">
        <w:rPr>
          <w:b/>
          <w:sz w:val="24"/>
          <w:szCs w:val="24"/>
        </w:rPr>
        <w:t>3</w:t>
      </w:r>
      <w:r w:rsidR="00391FDA" w:rsidRPr="008F0C37">
        <w:rPr>
          <w:b/>
          <w:sz w:val="24"/>
          <w:szCs w:val="24"/>
        </w:rPr>
        <w:t>2</w:t>
      </w:r>
      <w:r w:rsidR="008B7C93" w:rsidRPr="008F0C37">
        <w:rPr>
          <w:b/>
          <w:sz w:val="24"/>
          <w:szCs w:val="24"/>
        </w:rPr>
        <w:t>.15 – DA DOTAÇÃO ORÇAMENTÁRIA</w:t>
      </w:r>
    </w:p>
    <w:p w:rsidR="008B7C93" w:rsidRPr="008F0C37" w:rsidRDefault="008B7C93" w:rsidP="008B7C93">
      <w:pPr>
        <w:pStyle w:val="Cabealho"/>
        <w:tabs>
          <w:tab w:val="clear" w:pos="4419"/>
          <w:tab w:val="clear" w:pos="8838"/>
        </w:tabs>
        <w:jc w:val="both"/>
        <w:rPr>
          <w:b/>
          <w:sz w:val="24"/>
          <w:szCs w:val="24"/>
        </w:rPr>
      </w:pPr>
    </w:p>
    <w:p w:rsidR="008B7C93" w:rsidRPr="008F0C37" w:rsidRDefault="003231EC" w:rsidP="00A71009">
      <w:pPr>
        <w:pStyle w:val="Cabealho"/>
        <w:tabs>
          <w:tab w:val="clear" w:pos="4419"/>
          <w:tab w:val="clear" w:pos="8838"/>
        </w:tabs>
        <w:spacing w:line="276" w:lineRule="auto"/>
        <w:jc w:val="both"/>
        <w:rPr>
          <w:sz w:val="24"/>
          <w:szCs w:val="24"/>
        </w:rPr>
      </w:pPr>
      <w:r w:rsidRPr="008F0C37">
        <w:rPr>
          <w:sz w:val="24"/>
          <w:szCs w:val="24"/>
        </w:rPr>
        <w:t>3</w:t>
      </w:r>
      <w:r w:rsidR="00391FDA" w:rsidRPr="008F0C37">
        <w:rPr>
          <w:sz w:val="24"/>
          <w:szCs w:val="24"/>
        </w:rPr>
        <w:t>2</w:t>
      </w:r>
      <w:r w:rsidR="008B7C93" w:rsidRPr="008F0C37">
        <w:rPr>
          <w:sz w:val="24"/>
          <w:szCs w:val="24"/>
        </w:rPr>
        <w:t>.15.1 – A despesa decorrente deste objeto correrá à conta do orçamento do Exercício de 201</w:t>
      </w:r>
      <w:r w:rsidR="001E0E4E" w:rsidRPr="008F0C37">
        <w:rPr>
          <w:sz w:val="24"/>
          <w:szCs w:val="24"/>
        </w:rPr>
        <w:t>8</w:t>
      </w:r>
      <w:r w:rsidR="008B7C93" w:rsidRPr="008F0C37">
        <w:rPr>
          <w:sz w:val="24"/>
          <w:szCs w:val="24"/>
        </w:rPr>
        <w:t xml:space="preserve">.  </w:t>
      </w:r>
    </w:p>
    <w:p w:rsidR="008B7C93" w:rsidRPr="008F0C37" w:rsidRDefault="003231EC" w:rsidP="00A71009">
      <w:pPr>
        <w:pStyle w:val="Cabealho"/>
        <w:tabs>
          <w:tab w:val="clear" w:pos="4419"/>
          <w:tab w:val="clear" w:pos="8838"/>
        </w:tabs>
        <w:spacing w:line="276" w:lineRule="auto"/>
        <w:jc w:val="both"/>
        <w:rPr>
          <w:sz w:val="24"/>
          <w:szCs w:val="24"/>
        </w:rPr>
      </w:pPr>
      <w:r w:rsidRPr="008F0C37">
        <w:rPr>
          <w:sz w:val="24"/>
          <w:szCs w:val="24"/>
        </w:rPr>
        <w:t>3</w:t>
      </w:r>
      <w:r w:rsidR="00391FDA" w:rsidRPr="008F0C37">
        <w:rPr>
          <w:sz w:val="24"/>
          <w:szCs w:val="24"/>
        </w:rPr>
        <w:t>2</w:t>
      </w:r>
      <w:r w:rsidR="008B7C93" w:rsidRPr="008F0C37">
        <w:rPr>
          <w:sz w:val="24"/>
          <w:szCs w:val="24"/>
        </w:rPr>
        <w:t>.15.2 - Os créditos pelos quais as despesas relativas à presente licitação correrão por conta das seguintes dotações orçamentária.</w:t>
      </w:r>
    </w:p>
    <w:tbl>
      <w:tblPr>
        <w:tblStyle w:val="Tabelacomgrade"/>
        <w:tblW w:w="0" w:type="auto"/>
        <w:tblLook w:val="04A0"/>
      </w:tblPr>
      <w:tblGrid>
        <w:gridCol w:w="4651"/>
        <w:gridCol w:w="4652"/>
      </w:tblGrid>
      <w:tr w:rsidR="00391FDA" w:rsidRPr="008F0C37" w:rsidTr="00391FDA">
        <w:tc>
          <w:tcPr>
            <w:tcW w:w="4651" w:type="dxa"/>
          </w:tcPr>
          <w:p w:rsidR="00391FDA" w:rsidRPr="008F0C37" w:rsidRDefault="00391FDA" w:rsidP="00391FDA">
            <w:pPr>
              <w:pStyle w:val="Padro"/>
              <w:jc w:val="center"/>
              <w:rPr>
                <w:b/>
                <w:szCs w:val="24"/>
              </w:rPr>
            </w:pPr>
            <w:r w:rsidRPr="008F0C37">
              <w:rPr>
                <w:b/>
                <w:szCs w:val="24"/>
              </w:rPr>
              <w:t>PROG. DE TRABALHO</w:t>
            </w:r>
          </w:p>
        </w:tc>
        <w:tc>
          <w:tcPr>
            <w:tcW w:w="4652" w:type="dxa"/>
          </w:tcPr>
          <w:p w:rsidR="00391FDA" w:rsidRPr="008F0C37" w:rsidRDefault="00391FDA" w:rsidP="00391FDA">
            <w:pPr>
              <w:pStyle w:val="Padro"/>
              <w:jc w:val="center"/>
              <w:rPr>
                <w:b/>
                <w:szCs w:val="24"/>
              </w:rPr>
            </w:pPr>
            <w:r w:rsidRPr="008F0C37">
              <w:rPr>
                <w:b/>
                <w:szCs w:val="24"/>
              </w:rPr>
              <w:t>NAT. DESPESA</w:t>
            </w:r>
          </w:p>
        </w:tc>
      </w:tr>
      <w:tr w:rsidR="00391FDA" w:rsidRPr="008F0C37" w:rsidTr="00391FDA">
        <w:tc>
          <w:tcPr>
            <w:tcW w:w="4651" w:type="dxa"/>
            <w:vAlign w:val="center"/>
          </w:tcPr>
          <w:p w:rsidR="00391FDA" w:rsidRPr="008F0C37" w:rsidRDefault="00391FDA" w:rsidP="00391FDA">
            <w:pPr>
              <w:jc w:val="center"/>
              <w:rPr>
                <w:sz w:val="24"/>
                <w:szCs w:val="24"/>
              </w:rPr>
            </w:pPr>
            <w:r w:rsidRPr="008F0C37">
              <w:rPr>
                <w:sz w:val="24"/>
                <w:szCs w:val="24"/>
              </w:rPr>
              <w:t>0800.1030200642.071</w:t>
            </w:r>
          </w:p>
          <w:p w:rsidR="00391FDA" w:rsidRPr="008F0C37" w:rsidRDefault="00391FDA" w:rsidP="00391FDA">
            <w:pPr>
              <w:jc w:val="center"/>
            </w:pPr>
            <w:r w:rsidRPr="008F0C37">
              <w:rPr>
                <w:sz w:val="24"/>
                <w:szCs w:val="24"/>
              </w:rPr>
              <w:t>(Assistência à População Carente – Recursos)</w:t>
            </w:r>
          </w:p>
        </w:tc>
        <w:tc>
          <w:tcPr>
            <w:tcW w:w="4652" w:type="dxa"/>
            <w:vAlign w:val="center"/>
          </w:tcPr>
          <w:p w:rsidR="00391FDA" w:rsidRPr="008F0C37" w:rsidRDefault="00391FDA" w:rsidP="00391FDA">
            <w:pPr>
              <w:jc w:val="center"/>
              <w:rPr>
                <w:sz w:val="24"/>
                <w:szCs w:val="24"/>
              </w:rPr>
            </w:pPr>
            <w:r w:rsidRPr="008F0C37">
              <w:rPr>
                <w:sz w:val="24"/>
                <w:szCs w:val="24"/>
              </w:rPr>
              <w:t>3390.32.00</w:t>
            </w:r>
          </w:p>
          <w:p w:rsidR="00391FDA" w:rsidRPr="008F0C37" w:rsidRDefault="00391FDA" w:rsidP="00391FDA">
            <w:pPr>
              <w:jc w:val="center"/>
              <w:rPr>
                <w:sz w:val="24"/>
                <w:szCs w:val="24"/>
              </w:rPr>
            </w:pPr>
            <w:r w:rsidRPr="008F0C37">
              <w:rPr>
                <w:sz w:val="24"/>
                <w:szCs w:val="24"/>
              </w:rPr>
              <w:t>(Material, bem ou serviço para distribuição gratuita)</w:t>
            </w:r>
          </w:p>
        </w:tc>
      </w:tr>
    </w:tbl>
    <w:p w:rsidR="008B7C93" w:rsidRPr="008F0C37" w:rsidRDefault="003231EC" w:rsidP="00391FDA">
      <w:pPr>
        <w:pStyle w:val="Cabealho"/>
        <w:tabs>
          <w:tab w:val="clear" w:pos="4419"/>
          <w:tab w:val="clear" w:pos="8838"/>
        </w:tabs>
        <w:jc w:val="both"/>
        <w:rPr>
          <w:sz w:val="24"/>
          <w:szCs w:val="24"/>
        </w:rPr>
      </w:pPr>
      <w:r w:rsidRPr="008F0C37">
        <w:rPr>
          <w:sz w:val="24"/>
          <w:szCs w:val="24"/>
        </w:rPr>
        <w:t>3</w:t>
      </w:r>
      <w:r w:rsidR="00391FDA" w:rsidRPr="008F0C37">
        <w:rPr>
          <w:sz w:val="24"/>
          <w:szCs w:val="24"/>
        </w:rPr>
        <w:t>2</w:t>
      </w:r>
      <w:r w:rsidR="008B7C93" w:rsidRPr="008F0C37">
        <w:rPr>
          <w:sz w:val="24"/>
          <w:szCs w:val="24"/>
        </w:rPr>
        <w:t xml:space="preserve">.16- Qualquer pedido de esclarecimento em relação e eventuais dúvidas na interpretação do presente Edital e seus Anexos, deverão ser encaminhadas para os e-mails: </w:t>
      </w:r>
      <w:hyperlink r:id="rId10" w:history="1">
        <w:r w:rsidR="008B7C93" w:rsidRPr="008F0C37">
          <w:rPr>
            <w:rStyle w:val="Hyperlink"/>
            <w:color w:val="auto"/>
            <w:sz w:val="24"/>
            <w:szCs w:val="24"/>
          </w:rPr>
          <w:t>licitacao.bomjardim@gmail.com</w:t>
        </w:r>
      </w:hyperlink>
      <w:r w:rsidR="008B7C93" w:rsidRPr="008F0C37">
        <w:t>,</w:t>
      </w:r>
      <w:r w:rsidR="008B7C93" w:rsidRPr="008F0C37">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8B7C93" w:rsidRPr="008F0C37" w:rsidRDefault="008B7C93" w:rsidP="00391FDA">
      <w:pPr>
        <w:pStyle w:val="Cabealho"/>
        <w:tabs>
          <w:tab w:val="clear" w:pos="4419"/>
          <w:tab w:val="clear" w:pos="8838"/>
        </w:tabs>
        <w:jc w:val="both"/>
        <w:rPr>
          <w:sz w:val="24"/>
          <w:szCs w:val="24"/>
        </w:rPr>
      </w:pPr>
    </w:p>
    <w:p w:rsidR="008B7C93" w:rsidRPr="008F0C37" w:rsidRDefault="003231EC" w:rsidP="00391FDA">
      <w:pPr>
        <w:widowControl w:val="0"/>
        <w:spacing w:after="240"/>
        <w:jc w:val="both"/>
        <w:rPr>
          <w:sz w:val="24"/>
          <w:szCs w:val="24"/>
        </w:rPr>
      </w:pPr>
      <w:r w:rsidRPr="008F0C37">
        <w:rPr>
          <w:sz w:val="24"/>
          <w:szCs w:val="24"/>
        </w:rPr>
        <w:t>3</w:t>
      </w:r>
      <w:r w:rsidR="00391FDA" w:rsidRPr="008F0C37">
        <w:rPr>
          <w:sz w:val="24"/>
          <w:szCs w:val="24"/>
        </w:rPr>
        <w:t>2</w:t>
      </w:r>
      <w:r w:rsidR="008B7C93" w:rsidRPr="008F0C37">
        <w:rPr>
          <w:sz w:val="24"/>
          <w:szCs w:val="24"/>
        </w:rPr>
        <w:t xml:space="preserve">.17 – O </w:t>
      </w:r>
      <w:r w:rsidR="00391FDA" w:rsidRPr="008F0C37">
        <w:rPr>
          <w:sz w:val="24"/>
          <w:szCs w:val="24"/>
        </w:rPr>
        <w:t>T</w:t>
      </w:r>
      <w:r w:rsidR="008B7C93" w:rsidRPr="008F0C37">
        <w:rPr>
          <w:sz w:val="24"/>
          <w:szCs w:val="24"/>
        </w:rPr>
        <w: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no horário compreendido das 9 às 12hs e das 13 às 17hs.</w:t>
      </w:r>
    </w:p>
    <w:p w:rsidR="008B7C93" w:rsidRPr="008F0C37" w:rsidRDefault="003231EC" w:rsidP="00391FDA">
      <w:pPr>
        <w:pStyle w:val="PargrafodaLista"/>
        <w:widowControl w:val="0"/>
        <w:tabs>
          <w:tab w:val="left" w:pos="-180"/>
          <w:tab w:val="left" w:pos="0"/>
        </w:tabs>
        <w:spacing w:after="240"/>
        <w:ind w:left="0"/>
        <w:jc w:val="both"/>
        <w:rPr>
          <w:szCs w:val="24"/>
        </w:rPr>
      </w:pPr>
      <w:r w:rsidRPr="008F0C37">
        <w:rPr>
          <w:szCs w:val="24"/>
        </w:rPr>
        <w:t>3</w:t>
      </w:r>
      <w:r w:rsidR="00391FDA" w:rsidRPr="008F0C37">
        <w:rPr>
          <w:szCs w:val="24"/>
        </w:rPr>
        <w:t>2</w:t>
      </w:r>
      <w:r w:rsidR="008B7C93" w:rsidRPr="008F0C37">
        <w:rPr>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6D6498" w:rsidRPr="008F0C37" w:rsidRDefault="00BB0CE6" w:rsidP="00D964DD">
      <w:pPr>
        <w:pStyle w:val="Cabealho"/>
        <w:tabs>
          <w:tab w:val="clear" w:pos="4419"/>
          <w:tab w:val="clear" w:pos="8838"/>
        </w:tabs>
        <w:jc w:val="both"/>
        <w:rPr>
          <w:b/>
          <w:bCs/>
          <w:sz w:val="24"/>
          <w:szCs w:val="24"/>
        </w:rPr>
      </w:pPr>
      <w:r w:rsidRPr="008F0C37">
        <w:rPr>
          <w:b/>
          <w:bCs/>
          <w:sz w:val="24"/>
          <w:szCs w:val="24"/>
        </w:rPr>
        <w:t>3</w:t>
      </w:r>
      <w:r w:rsidR="00391FDA" w:rsidRPr="008F0C37">
        <w:rPr>
          <w:b/>
          <w:bCs/>
          <w:sz w:val="24"/>
          <w:szCs w:val="24"/>
        </w:rPr>
        <w:t>3</w:t>
      </w:r>
      <w:r w:rsidR="00116FF7" w:rsidRPr="008F0C37">
        <w:rPr>
          <w:b/>
          <w:bCs/>
          <w:sz w:val="24"/>
          <w:szCs w:val="24"/>
        </w:rPr>
        <w:t>- ANEXOS QUE INTEGRAM ESTE EDITAL</w:t>
      </w:r>
    </w:p>
    <w:p w:rsidR="00116FF7" w:rsidRPr="008F0C37" w:rsidRDefault="00116FF7" w:rsidP="00D964DD">
      <w:pPr>
        <w:pStyle w:val="Cabealho"/>
        <w:tabs>
          <w:tab w:val="clear" w:pos="4419"/>
          <w:tab w:val="clear" w:pos="8838"/>
        </w:tabs>
        <w:jc w:val="both"/>
        <w:rPr>
          <w:sz w:val="24"/>
          <w:szCs w:val="24"/>
        </w:rPr>
      </w:pPr>
      <w:r w:rsidRPr="008F0C37">
        <w:rPr>
          <w:sz w:val="24"/>
          <w:szCs w:val="24"/>
        </w:rPr>
        <w:t>Os anexos que integram este Edital, como partes inseparáveis, são os seguintes:</w:t>
      </w:r>
    </w:p>
    <w:p w:rsidR="00116FF7" w:rsidRPr="008F0C37" w:rsidRDefault="00116FF7" w:rsidP="00D964DD">
      <w:pPr>
        <w:pStyle w:val="Cabealho"/>
        <w:tabs>
          <w:tab w:val="clear" w:pos="4419"/>
          <w:tab w:val="clear" w:pos="8838"/>
        </w:tabs>
        <w:jc w:val="both"/>
        <w:rPr>
          <w:sz w:val="24"/>
          <w:szCs w:val="24"/>
        </w:rPr>
      </w:pPr>
    </w:p>
    <w:p w:rsidR="00116FF7" w:rsidRPr="008F0C37" w:rsidRDefault="00BB0CE6" w:rsidP="00D964DD">
      <w:pPr>
        <w:pStyle w:val="Cabealho"/>
        <w:tabs>
          <w:tab w:val="clear" w:pos="4419"/>
          <w:tab w:val="clear" w:pos="8838"/>
        </w:tabs>
        <w:jc w:val="both"/>
        <w:rPr>
          <w:sz w:val="24"/>
          <w:szCs w:val="24"/>
        </w:rPr>
      </w:pPr>
      <w:r w:rsidRPr="008F0C37">
        <w:rPr>
          <w:sz w:val="24"/>
          <w:szCs w:val="24"/>
        </w:rPr>
        <w:t>3</w:t>
      </w:r>
      <w:r w:rsidR="00391FDA" w:rsidRPr="008F0C37">
        <w:rPr>
          <w:sz w:val="24"/>
          <w:szCs w:val="24"/>
        </w:rPr>
        <w:t>3.</w:t>
      </w:r>
      <w:r w:rsidR="00732B05" w:rsidRPr="008F0C37">
        <w:rPr>
          <w:sz w:val="24"/>
          <w:szCs w:val="24"/>
        </w:rPr>
        <w:t>1</w:t>
      </w:r>
      <w:r w:rsidR="00391FDA" w:rsidRPr="008F0C37">
        <w:rPr>
          <w:sz w:val="24"/>
          <w:szCs w:val="24"/>
        </w:rPr>
        <w:t xml:space="preserve"> </w:t>
      </w:r>
      <w:r w:rsidR="00732B05" w:rsidRPr="008F0C37">
        <w:rPr>
          <w:sz w:val="24"/>
          <w:szCs w:val="24"/>
        </w:rPr>
        <w:t>- ANEXO I</w:t>
      </w:r>
      <w:r w:rsidR="00116FF7" w:rsidRPr="008F0C37">
        <w:rPr>
          <w:sz w:val="24"/>
          <w:szCs w:val="24"/>
        </w:rPr>
        <w:t xml:space="preserve"> –Termo Referência</w:t>
      </w:r>
    </w:p>
    <w:p w:rsidR="00116FF7" w:rsidRPr="008F0C37" w:rsidRDefault="00BB0CE6" w:rsidP="00D964DD">
      <w:pPr>
        <w:pStyle w:val="Cabealho"/>
        <w:tabs>
          <w:tab w:val="clear" w:pos="4419"/>
          <w:tab w:val="clear" w:pos="8838"/>
        </w:tabs>
        <w:jc w:val="both"/>
        <w:rPr>
          <w:sz w:val="24"/>
          <w:szCs w:val="24"/>
        </w:rPr>
      </w:pPr>
      <w:r w:rsidRPr="008F0C37">
        <w:rPr>
          <w:sz w:val="24"/>
          <w:szCs w:val="24"/>
        </w:rPr>
        <w:t>3</w:t>
      </w:r>
      <w:r w:rsidR="00391FDA" w:rsidRPr="008F0C37">
        <w:rPr>
          <w:sz w:val="24"/>
          <w:szCs w:val="24"/>
        </w:rPr>
        <w:t>3</w:t>
      </w:r>
      <w:r w:rsidR="00116FF7" w:rsidRPr="008F0C37">
        <w:rPr>
          <w:sz w:val="24"/>
          <w:szCs w:val="24"/>
        </w:rPr>
        <w:t>.3 - ANEXO II – Proposta de Preços</w:t>
      </w:r>
    </w:p>
    <w:p w:rsidR="00116FF7" w:rsidRPr="008F0C37" w:rsidRDefault="00BB0CE6" w:rsidP="00D964DD">
      <w:pPr>
        <w:pStyle w:val="Cabealho"/>
        <w:tabs>
          <w:tab w:val="clear" w:pos="4419"/>
          <w:tab w:val="clear" w:pos="8838"/>
        </w:tabs>
        <w:jc w:val="both"/>
        <w:rPr>
          <w:sz w:val="24"/>
          <w:szCs w:val="24"/>
        </w:rPr>
      </w:pPr>
      <w:r w:rsidRPr="008F0C37">
        <w:rPr>
          <w:sz w:val="24"/>
          <w:szCs w:val="24"/>
        </w:rPr>
        <w:t>3</w:t>
      </w:r>
      <w:r w:rsidR="003231EC" w:rsidRPr="008F0C37">
        <w:rPr>
          <w:sz w:val="24"/>
          <w:szCs w:val="24"/>
        </w:rPr>
        <w:t>2</w:t>
      </w:r>
      <w:r w:rsidR="00116FF7" w:rsidRPr="008F0C37">
        <w:rPr>
          <w:sz w:val="24"/>
          <w:szCs w:val="24"/>
        </w:rPr>
        <w:t>.4 - ANEXO III – Minuta da Ata de Registro de Preços</w:t>
      </w:r>
    </w:p>
    <w:p w:rsidR="00116FF7" w:rsidRPr="008F0C37" w:rsidRDefault="00BB0CE6" w:rsidP="00D964DD">
      <w:pPr>
        <w:pStyle w:val="Cabealho"/>
        <w:tabs>
          <w:tab w:val="clear" w:pos="4419"/>
          <w:tab w:val="clear" w:pos="8838"/>
        </w:tabs>
        <w:jc w:val="both"/>
        <w:rPr>
          <w:sz w:val="24"/>
          <w:szCs w:val="24"/>
        </w:rPr>
      </w:pPr>
      <w:r w:rsidRPr="008F0C37">
        <w:rPr>
          <w:sz w:val="24"/>
          <w:szCs w:val="24"/>
        </w:rPr>
        <w:t>3</w:t>
      </w:r>
      <w:r w:rsidR="00391FDA" w:rsidRPr="008F0C37">
        <w:rPr>
          <w:sz w:val="24"/>
          <w:szCs w:val="24"/>
        </w:rPr>
        <w:t>3</w:t>
      </w:r>
      <w:r w:rsidR="00116FF7" w:rsidRPr="008F0C37">
        <w:rPr>
          <w:sz w:val="24"/>
          <w:szCs w:val="24"/>
        </w:rPr>
        <w:t>.5- ANEXO IV- Modelo de Declaração de Fatos Impeditivos</w:t>
      </w:r>
    </w:p>
    <w:p w:rsidR="00116FF7" w:rsidRPr="008F0C37" w:rsidRDefault="00BB0CE6" w:rsidP="00D964DD">
      <w:pPr>
        <w:pStyle w:val="Cabealho"/>
        <w:tabs>
          <w:tab w:val="clear" w:pos="4419"/>
          <w:tab w:val="clear" w:pos="8838"/>
        </w:tabs>
        <w:jc w:val="both"/>
        <w:rPr>
          <w:sz w:val="24"/>
          <w:szCs w:val="24"/>
        </w:rPr>
      </w:pPr>
      <w:r w:rsidRPr="008F0C37">
        <w:rPr>
          <w:sz w:val="24"/>
          <w:szCs w:val="24"/>
        </w:rPr>
        <w:t>3</w:t>
      </w:r>
      <w:r w:rsidR="00391FDA" w:rsidRPr="008F0C37">
        <w:rPr>
          <w:sz w:val="24"/>
          <w:szCs w:val="24"/>
        </w:rPr>
        <w:t>3</w:t>
      </w:r>
      <w:r w:rsidR="00116FF7" w:rsidRPr="008F0C37">
        <w:rPr>
          <w:sz w:val="24"/>
          <w:szCs w:val="24"/>
        </w:rPr>
        <w:t>.6- ANEXO V- Modelo de Carta de Credenciamento</w:t>
      </w:r>
    </w:p>
    <w:p w:rsidR="00116FF7" w:rsidRPr="008F0C37" w:rsidRDefault="00BB0CE6" w:rsidP="00D964DD">
      <w:pPr>
        <w:pStyle w:val="Cabealho"/>
        <w:tabs>
          <w:tab w:val="clear" w:pos="4419"/>
          <w:tab w:val="clear" w:pos="8838"/>
        </w:tabs>
        <w:jc w:val="both"/>
        <w:rPr>
          <w:sz w:val="24"/>
          <w:szCs w:val="24"/>
        </w:rPr>
      </w:pPr>
      <w:r w:rsidRPr="008F0C37">
        <w:rPr>
          <w:sz w:val="24"/>
          <w:szCs w:val="24"/>
        </w:rPr>
        <w:t>3</w:t>
      </w:r>
      <w:r w:rsidR="00391FDA" w:rsidRPr="008F0C37">
        <w:rPr>
          <w:sz w:val="24"/>
          <w:szCs w:val="24"/>
        </w:rPr>
        <w:t>3</w:t>
      </w:r>
      <w:r w:rsidR="00116FF7" w:rsidRPr="008F0C37">
        <w:rPr>
          <w:sz w:val="24"/>
          <w:szCs w:val="24"/>
        </w:rPr>
        <w:t xml:space="preserve">.7- ANEXO VI – Modelo de Declaração relativa a trabalho de menores </w:t>
      </w:r>
    </w:p>
    <w:p w:rsidR="00116FF7" w:rsidRPr="008F0C37" w:rsidRDefault="00BB0CE6" w:rsidP="00D964DD">
      <w:pPr>
        <w:pStyle w:val="Cabealho"/>
        <w:tabs>
          <w:tab w:val="clear" w:pos="4419"/>
          <w:tab w:val="clear" w:pos="8838"/>
        </w:tabs>
        <w:jc w:val="both"/>
        <w:rPr>
          <w:sz w:val="24"/>
          <w:szCs w:val="24"/>
        </w:rPr>
      </w:pPr>
      <w:r w:rsidRPr="008F0C37">
        <w:rPr>
          <w:sz w:val="24"/>
          <w:szCs w:val="24"/>
        </w:rPr>
        <w:t>3</w:t>
      </w:r>
      <w:r w:rsidR="00391FDA" w:rsidRPr="008F0C37">
        <w:rPr>
          <w:sz w:val="24"/>
          <w:szCs w:val="24"/>
        </w:rPr>
        <w:t>3</w:t>
      </w:r>
      <w:r w:rsidR="00116FF7" w:rsidRPr="008F0C37">
        <w:rPr>
          <w:sz w:val="24"/>
          <w:szCs w:val="24"/>
        </w:rPr>
        <w:t>.8- ANEXO VII- Modelo Declaração ME ou EPP</w:t>
      </w:r>
    </w:p>
    <w:p w:rsidR="00116FF7" w:rsidRPr="008F0C37" w:rsidRDefault="00BB0CE6" w:rsidP="00D964DD">
      <w:pPr>
        <w:pStyle w:val="Cabealho"/>
        <w:tabs>
          <w:tab w:val="clear" w:pos="4419"/>
          <w:tab w:val="clear" w:pos="8838"/>
        </w:tabs>
        <w:jc w:val="both"/>
        <w:rPr>
          <w:sz w:val="24"/>
          <w:szCs w:val="24"/>
        </w:rPr>
      </w:pPr>
      <w:r w:rsidRPr="008F0C37">
        <w:rPr>
          <w:sz w:val="24"/>
          <w:szCs w:val="24"/>
        </w:rPr>
        <w:t>3</w:t>
      </w:r>
      <w:r w:rsidR="00391FDA" w:rsidRPr="008F0C37">
        <w:rPr>
          <w:sz w:val="24"/>
          <w:szCs w:val="24"/>
        </w:rPr>
        <w:t>3</w:t>
      </w:r>
      <w:r w:rsidR="00116FF7" w:rsidRPr="008F0C37">
        <w:rPr>
          <w:sz w:val="24"/>
          <w:szCs w:val="24"/>
        </w:rPr>
        <w:t>.9- ANEXO VIII- Declaração de Atendimento aos Requisitos de Habilitação</w:t>
      </w:r>
    </w:p>
    <w:p w:rsidR="00EE0EB1" w:rsidRPr="008F0C37" w:rsidRDefault="00BB0CE6" w:rsidP="00D964DD">
      <w:pPr>
        <w:pStyle w:val="Cabealho"/>
        <w:tabs>
          <w:tab w:val="clear" w:pos="4419"/>
          <w:tab w:val="clear" w:pos="8838"/>
        </w:tabs>
        <w:jc w:val="both"/>
        <w:rPr>
          <w:sz w:val="24"/>
          <w:szCs w:val="24"/>
        </w:rPr>
      </w:pPr>
      <w:r w:rsidRPr="008F0C37">
        <w:rPr>
          <w:sz w:val="24"/>
          <w:szCs w:val="24"/>
        </w:rPr>
        <w:t>3</w:t>
      </w:r>
      <w:r w:rsidR="00391FDA" w:rsidRPr="008F0C37">
        <w:rPr>
          <w:sz w:val="24"/>
          <w:szCs w:val="24"/>
        </w:rPr>
        <w:t>3</w:t>
      </w:r>
      <w:r w:rsidR="00732B05" w:rsidRPr="008F0C37">
        <w:rPr>
          <w:sz w:val="24"/>
          <w:szCs w:val="24"/>
        </w:rPr>
        <w:t>.10 – ANEXO IX – Declaração de Idoneidade.</w:t>
      </w:r>
    </w:p>
    <w:p w:rsidR="00391FDA" w:rsidRPr="008F0C37" w:rsidRDefault="00391FDA" w:rsidP="00391FDA">
      <w:pPr>
        <w:pStyle w:val="Cabealho"/>
        <w:tabs>
          <w:tab w:val="clear" w:pos="4419"/>
          <w:tab w:val="clear" w:pos="8838"/>
        </w:tabs>
        <w:jc w:val="right"/>
        <w:rPr>
          <w:sz w:val="24"/>
          <w:szCs w:val="24"/>
        </w:rPr>
      </w:pPr>
      <w:r w:rsidRPr="008F0C37">
        <w:rPr>
          <w:sz w:val="24"/>
          <w:szCs w:val="24"/>
        </w:rPr>
        <w:t xml:space="preserve">Bom Jardim, </w:t>
      </w:r>
      <w:r w:rsidR="00041A52" w:rsidRPr="008F0C37">
        <w:rPr>
          <w:sz w:val="24"/>
          <w:szCs w:val="24"/>
        </w:rPr>
        <w:t>18</w:t>
      </w:r>
      <w:r w:rsidRPr="008F0C37">
        <w:rPr>
          <w:sz w:val="24"/>
          <w:szCs w:val="24"/>
        </w:rPr>
        <w:t xml:space="preserve"> de </w:t>
      </w:r>
      <w:r w:rsidR="00041A52" w:rsidRPr="008F0C37">
        <w:rPr>
          <w:sz w:val="24"/>
          <w:szCs w:val="24"/>
        </w:rPr>
        <w:t>janeiro</w:t>
      </w:r>
      <w:r w:rsidRPr="008F0C37">
        <w:rPr>
          <w:sz w:val="24"/>
          <w:szCs w:val="24"/>
        </w:rPr>
        <w:t xml:space="preserve"> de 201</w:t>
      </w:r>
      <w:r w:rsidR="001E0E4E" w:rsidRPr="008F0C37">
        <w:rPr>
          <w:sz w:val="24"/>
          <w:szCs w:val="24"/>
        </w:rPr>
        <w:t>8</w:t>
      </w:r>
      <w:r w:rsidRPr="008F0C37">
        <w:rPr>
          <w:sz w:val="24"/>
          <w:szCs w:val="24"/>
        </w:rPr>
        <w:t>.</w:t>
      </w:r>
    </w:p>
    <w:p w:rsidR="00391FDA" w:rsidRPr="008F0C37" w:rsidRDefault="00391FDA" w:rsidP="00391FDA">
      <w:pPr>
        <w:ind w:left="-851"/>
        <w:jc w:val="center"/>
        <w:rPr>
          <w:i/>
          <w:sz w:val="24"/>
          <w:szCs w:val="24"/>
          <w:u w:val="single"/>
        </w:rPr>
      </w:pPr>
      <w:r w:rsidRPr="008F0C37">
        <w:rPr>
          <w:i/>
          <w:sz w:val="24"/>
          <w:szCs w:val="24"/>
          <w:u w:val="single"/>
        </w:rPr>
        <w:t>_______________________________</w:t>
      </w:r>
    </w:p>
    <w:p w:rsidR="00391FDA" w:rsidRPr="008F0C37" w:rsidRDefault="00391FDA" w:rsidP="00391FDA">
      <w:pPr>
        <w:ind w:left="-851"/>
        <w:jc w:val="center"/>
        <w:rPr>
          <w:i/>
          <w:sz w:val="24"/>
          <w:szCs w:val="24"/>
        </w:rPr>
      </w:pPr>
      <w:r w:rsidRPr="008F0C37">
        <w:rPr>
          <w:i/>
          <w:sz w:val="24"/>
          <w:szCs w:val="24"/>
        </w:rPr>
        <w:t>Marcos Welber P. Vieira</w:t>
      </w:r>
    </w:p>
    <w:p w:rsidR="00391FDA" w:rsidRPr="008F0C37" w:rsidRDefault="00391FDA" w:rsidP="00391FDA">
      <w:pPr>
        <w:ind w:left="-851"/>
        <w:jc w:val="center"/>
        <w:rPr>
          <w:i/>
          <w:sz w:val="24"/>
          <w:szCs w:val="24"/>
          <w:u w:val="single"/>
        </w:rPr>
      </w:pPr>
      <w:r w:rsidRPr="008F0C37">
        <w:rPr>
          <w:i/>
          <w:sz w:val="24"/>
          <w:szCs w:val="24"/>
        </w:rPr>
        <w:t>SECRETÁRIO MUNICIPAL DE SAÚDE</w:t>
      </w:r>
    </w:p>
    <w:p w:rsidR="00116FF7" w:rsidRPr="008F0C37" w:rsidRDefault="00D066B9" w:rsidP="00D964DD">
      <w:pPr>
        <w:pStyle w:val="Cabealho"/>
        <w:tabs>
          <w:tab w:val="clear" w:pos="4419"/>
          <w:tab w:val="clear" w:pos="8838"/>
        </w:tabs>
        <w:jc w:val="center"/>
        <w:rPr>
          <w:b/>
          <w:sz w:val="24"/>
          <w:szCs w:val="24"/>
        </w:rPr>
      </w:pPr>
      <w:r w:rsidRPr="008F0C37">
        <w:rPr>
          <w:b/>
          <w:sz w:val="24"/>
          <w:szCs w:val="24"/>
        </w:rPr>
        <w:lastRenderedPageBreak/>
        <w:t>E</w:t>
      </w:r>
      <w:r w:rsidR="007A59D5" w:rsidRPr="008F0C37">
        <w:rPr>
          <w:b/>
          <w:sz w:val="24"/>
          <w:szCs w:val="24"/>
        </w:rPr>
        <w:t>DITAL</w:t>
      </w:r>
    </w:p>
    <w:p w:rsidR="00043DF2" w:rsidRPr="008F0C37" w:rsidRDefault="00043DF2" w:rsidP="00D964DD">
      <w:pPr>
        <w:pStyle w:val="Cabealho"/>
        <w:tabs>
          <w:tab w:val="clear" w:pos="4419"/>
          <w:tab w:val="clear" w:pos="8838"/>
        </w:tabs>
        <w:jc w:val="center"/>
        <w:rPr>
          <w:b/>
          <w:sz w:val="24"/>
          <w:szCs w:val="24"/>
        </w:rPr>
      </w:pPr>
    </w:p>
    <w:p w:rsidR="00116FF7" w:rsidRPr="008F0C37" w:rsidRDefault="00116FF7" w:rsidP="00D964DD">
      <w:pPr>
        <w:pStyle w:val="Cabealho"/>
        <w:tabs>
          <w:tab w:val="clear" w:pos="4419"/>
          <w:tab w:val="clear" w:pos="8838"/>
        </w:tabs>
        <w:jc w:val="center"/>
        <w:rPr>
          <w:b/>
          <w:sz w:val="24"/>
          <w:szCs w:val="24"/>
        </w:rPr>
      </w:pPr>
      <w:r w:rsidRPr="008F0C37">
        <w:rPr>
          <w:b/>
          <w:sz w:val="24"/>
          <w:szCs w:val="24"/>
        </w:rPr>
        <w:t xml:space="preserve">PREGÃO PRESENCIAL PARA REGISTRO DE PREÇOS </w:t>
      </w:r>
      <w:r w:rsidR="00DE41E8" w:rsidRPr="008F0C37">
        <w:rPr>
          <w:b/>
          <w:sz w:val="24"/>
          <w:szCs w:val="24"/>
        </w:rPr>
        <w:t xml:space="preserve">Nº </w:t>
      </w:r>
      <w:r w:rsidR="00041A52" w:rsidRPr="008F0C37">
        <w:rPr>
          <w:b/>
          <w:sz w:val="24"/>
          <w:szCs w:val="24"/>
        </w:rPr>
        <w:t>004</w:t>
      </w:r>
      <w:r w:rsidR="00DE41E8" w:rsidRPr="008F0C37">
        <w:rPr>
          <w:b/>
          <w:sz w:val="24"/>
          <w:szCs w:val="24"/>
        </w:rPr>
        <w:t>/201</w:t>
      </w:r>
      <w:r w:rsidR="001E0E4E" w:rsidRPr="008F0C37">
        <w:rPr>
          <w:b/>
          <w:sz w:val="24"/>
          <w:szCs w:val="24"/>
        </w:rPr>
        <w:t>8</w:t>
      </w:r>
    </w:p>
    <w:p w:rsidR="00877EE7" w:rsidRPr="008F0C37" w:rsidRDefault="00877EE7" w:rsidP="00D964DD">
      <w:pPr>
        <w:jc w:val="center"/>
        <w:rPr>
          <w:b/>
          <w:spacing w:val="20"/>
          <w:sz w:val="24"/>
          <w:szCs w:val="24"/>
          <w:u w:val="single"/>
        </w:rPr>
      </w:pPr>
    </w:p>
    <w:p w:rsidR="001A604D" w:rsidRPr="008F0C37" w:rsidRDefault="001A604D" w:rsidP="00D964DD">
      <w:pPr>
        <w:jc w:val="center"/>
        <w:rPr>
          <w:b/>
          <w:spacing w:val="20"/>
          <w:sz w:val="24"/>
          <w:szCs w:val="24"/>
        </w:rPr>
      </w:pPr>
      <w:r w:rsidRPr="008F0C37">
        <w:rPr>
          <w:b/>
          <w:spacing w:val="20"/>
          <w:sz w:val="24"/>
          <w:szCs w:val="24"/>
        </w:rPr>
        <w:t>ANEXO I</w:t>
      </w:r>
    </w:p>
    <w:p w:rsidR="001A604D" w:rsidRPr="008F0C37" w:rsidRDefault="001A604D" w:rsidP="00D964DD">
      <w:pPr>
        <w:jc w:val="center"/>
        <w:rPr>
          <w:b/>
          <w:spacing w:val="20"/>
          <w:sz w:val="24"/>
          <w:szCs w:val="24"/>
          <w:u w:val="single"/>
        </w:rPr>
      </w:pPr>
    </w:p>
    <w:p w:rsidR="00A71009" w:rsidRPr="008F0C37" w:rsidRDefault="00A71009" w:rsidP="00D964DD">
      <w:pPr>
        <w:jc w:val="center"/>
        <w:rPr>
          <w:b/>
          <w:spacing w:val="20"/>
          <w:sz w:val="24"/>
          <w:szCs w:val="24"/>
          <w:u w:val="single"/>
        </w:rPr>
      </w:pPr>
    </w:p>
    <w:p w:rsidR="00A71009" w:rsidRPr="008F0C37" w:rsidRDefault="00A71009" w:rsidP="00D964DD">
      <w:pPr>
        <w:pStyle w:val="Cabealho"/>
        <w:tabs>
          <w:tab w:val="clear" w:pos="4419"/>
          <w:tab w:val="clear" w:pos="8838"/>
        </w:tabs>
        <w:jc w:val="center"/>
        <w:rPr>
          <w:b/>
          <w:sz w:val="24"/>
          <w:szCs w:val="24"/>
          <w:u w:val="single"/>
        </w:rPr>
      </w:pPr>
    </w:p>
    <w:p w:rsidR="001342C5" w:rsidRPr="008F0C37" w:rsidRDefault="001342C5" w:rsidP="00D964DD">
      <w:pPr>
        <w:pStyle w:val="Cabealho"/>
        <w:tabs>
          <w:tab w:val="clear" w:pos="4419"/>
          <w:tab w:val="clear" w:pos="8838"/>
        </w:tabs>
        <w:jc w:val="center"/>
        <w:rPr>
          <w:b/>
          <w:sz w:val="24"/>
          <w:szCs w:val="24"/>
          <w:u w:val="single"/>
        </w:rPr>
      </w:pPr>
      <w:r w:rsidRPr="008F0C37">
        <w:rPr>
          <w:b/>
          <w:sz w:val="24"/>
          <w:szCs w:val="24"/>
          <w:u w:val="single"/>
        </w:rPr>
        <w:t>TERMO DE REFERÊNCIA</w:t>
      </w:r>
    </w:p>
    <w:p w:rsidR="00D066B9" w:rsidRPr="008F0C37" w:rsidRDefault="00D066B9" w:rsidP="00D964DD">
      <w:pPr>
        <w:pStyle w:val="Cabealho"/>
        <w:tabs>
          <w:tab w:val="clear" w:pos="4419"/>
          <w:tab w:val="clear" w:pos="8838"/>
        </w:tabs>
        <w:jc w:val="center"/>
        <w:rPr>
          <w:b/>
          <w:sz w:val="24"/>
          <w:szCs w:val="24"/>
        </w:rPr>
      </w:pPr>
    </w:p>
    <w:p w:rsidR="00E417CD" w:rsidRPr="008F0C37" w:rsidRDefault="00E417CD" w:rsidP="00D964DD">
      <w:pPr>
        <w:pStyle w:val="Cabealho"/>
        <w:tabs>
          <w:tab w:val="clear" w:pos="4419"/>
          <w:tab w:val="clear" w:pos="8838"/>
        </w:tabs>
        <w:jc w:val="center"/>
        <w:rPr>
          <w:b/>
          <w:sz w:val="24"/>
          <w:szCs w:val="24"/>
        </w:rPr>
      </w:pPr>
    </w:p>
    <w:p w:rsidR="00391FDA" w:rsidRPr="008F0C37" w:rsidRDefault="00391FDA" w:rsidP="00391FDA">
      <w:pPr>
        <w:spacing w:line="360" w:lineRule="auto"/>
        <w:rPr>
          <w:sz w:val="24"/>
          <w:szCs w:val="24"/>
        </w:rPr>
      </w:pPr>
    </w:p>
    <w:p w:rsidR="00391FDA" w:rsidRPr="008F0C37" w:rsidRDefault="00D94365" w:rsidP="00D94365">
      <w:pPr>
        <w:numPr>
          <w:ilvl w:val="0"/>
          <w:numId w:val="25"/>
        </w:numPr>
        <w:tabs>
          <w:tab w:val="left" w:pos="0"/>
          <w:tab w:val="left" w:pos="142"/>
        </w:tabs>
        <w:suppressAutoHyphens/>
        <w:spacing w:after="160" w:line="276" w:lineRule="auto"/>
        <w:ind w:left="0" w:firstLine="0"/>
        <w:jc w:val="both"/>
        <w:rPr>
          <w:sz w:val="24"/>
          <w:szCs w:val="24"/>
        </w:rPr>
      </w:pPr>
      <w:r w:rsidRPr="008F0C37">
        <w:rPr>
          <w:b/>
          <w:sz w:val="24"/>
          <w:szCs w:val="24"/>
        </w:rPr>
        <w:t xml:space="preserve"> </w:t>
      </w:r>
      <w:r w:rsidR="00391FDA" w:rsidRPr="008F0C37">
        <w:rPr>
          <w:b/>
          <w:sz w:val="24"/>
          <w:szCs w:val="24"/>
        </w:rPr>
        <w:t xml:space="preserve">– JUSTIFICATIVA </w:t>
      </w:r>
    </w:p>
    <w:p w:rsidR="00391FDA" w:rsidRPr="008F0C37" w:rsidRDefault="00391FDA" w:rsidP="00D94365">
      <w:pPr>
        <w:pStyle w:val="Cabealho"/>
        <w:tabs>
          <w:tab w:val="left" w:pos="708"/>
        </w:tabs>
        <w:spacing w:after="160" w:line="276" w:lineRule="auto"/>
        <w:jc w:val="both"/>
        <w:rPr>
          <w:sz w:val="24"/>
          <w:szCs w:val="24"/>
        </w:rPr>
      </w:pPr>
      <w:r w:rsidRPr="008F0C37">
        <w:rPr>
          <w:sz w:val="24"/>
          <w:szCs w:val="24"/>
        </w:rPr>
        <w:t>1.1 - Aquisição de Medicamentos para atendimento dos pacientes com processos administrativos e judiciais cadastrados na Secretaria Municipal de Saúde, baseado e sobre os preços fixados na Lista de Preço de Medicamentos da Câmara de Regulação do Mercado de Medicamentos / Agencia Nacional de Vigilância Sanitária (CMED/ANVISA), por período estimado de 12 meses, de forma parcelada, mediante requisição formulada pela Farmácia Municipal da Secretaria Municipal de Saúde (SMS), nos termos e condições estabelecidas neste instrumento.</w:t>
      </w:r>
    </w:p>
    <w:p w:rsidR="00D94365" w:rsidRPr="008F0C37" w:rsidRDefault="00D94365" w:rsidP="00391FDA">
      <w:pPr>
        <w:spacing w:after="160"/>
        <w:jc w:val="both"/>
        <w:rPr>
          <w:b/>
          <w:sz w:val="24"/>
          <w:szCs w:val="24"/>
        </w:rPr>
      </w:pPr>
    </w:p>
    <w:p w:rsidR="00391FDA" w:rsidRPr="008F0C37" w:rsidRDefault="00391FDA" w:rsidP="00D94365">
      <w:pPr>
        <w:spacing w:after="160" w:line="276" w:lineRule="auto"/>
        <w:jc w:val="both"/>
        <w:rPr>
          <w:sz w:val="24"/>
          <w:szCs w:val="24"/>
        </w:rPr>
      </w:pPr>
      <w:r w:rsidRPr="008F0C37">
        <w:rPr>
          <w:b/>
          <w:sz w:val="24"/>
          <w:szCs w:val="24"/>
        </w:rPr>
        <w:t>2 – OBJETO:</w:t>
      </w:r>
    </w:p>
    <w:p w:rsidR="00391FDA" w:rsidRPr="008F0C37" w:rsidRDefault="00391FDA" w:rsidP="00D94365">
      <w:pPr>
        <w:spacing w:line="276" w:lineRule="auto"/>
        <w:jc w:val="both"/>
        <w:rPr>
          <w:sz w:val="24"/>
          <w:szCs w:val="24"/>
        </w:rPr>
      </w:pPr>
      <w:r w:rsidRPr="008F0C37">
        <w:rPr>
          <w:sz w:val="24"/>
          <w:szCs w:val="24"/>
        </w:rPr>
        <w:t xml:space="preserve">2.1 – Eventual e Futura aquisição dos medicamentos para atendimento dos pacientes com processos administrativos e judiciais cadastrados na Secretaria Municipal de Saúde, baseado e sobre a Lista de preços de fábrica (PF), fixados na Lista de medicamentos da Câmara de Regulação do Mercado de Medicamentos/Agência Nacional de Vigilância Sanitária (CMED/ANVISA), da forma que se obtenha o maior percentual (%) de desconto sobre a referida tabela, por período estimado de 12(doze) meses.  </w:t>
      </w:r>
    </w:p>
    <w:p w:rsidR="00391FDA" w:rsidRPr="008F0C37" w:rsidRDefault="00391FDA" w:rsidP="00D94365">
      <w:pPr>
        <w:spacing w:line="276" w:lineRule="auto"/>
        <w:jc w:val="both"/>
        <w:rPr>
          <w:sz w:val="24"/>
          <w:szCs w:val="24"/>
        </w:rPr>
      </w:pPr>
    </w:p>
    <w:p w:rsidR="00391FDA" w:rsidRPr="008F0C37" w:rsidRDefault="00391FDA" w:rsidP="00D94365">
      <w:pPr>
        <w:pStyle w:val="PargrafodaLista4"/>
        <w:spacing w:after="160" w:line="276" w:lineRule="auto"/>
        <w:ind w:left="0"/>
        <w:jc w:val="both"/>
        <w:rPr>
          <w:bCs/>
          <w:sz w:val="24"/>
          <w:szCs w:val="24"/>
          <w:lang w:eastAsia="pt-BR"/>
        </w:rPr>
      </w:pPr>
      <w:r w:rsidRPr="008F0C37">
        <w:rPr>
          <w:bCs/>
          <w:sz w:val="24"/>
          <w:szCs w:val="24"/>
          <w:lang w:eastAsia="pt-BR"/>
        </w:rPr>
        <w:t>2.2 – Detalhamento do objeto:</w:t>
      </w:r>
    </w:p>
    <w:p w:rsidR="00391FDA" w:rsidRPr="008F0C37" w:rsidRDefault="00391FDA" w:rsidP="00D94365">
      <w:pPr>
        <w:spacing w:line="276" w:lineRule="auto"/>
        <w:jc w:val="both"/>
        <w:rPr>
          <w:sz w:val="24"/>
          <w:szCs w:val="24"/>
        </w:rPr>
      </w:pPr>
      <w:r w:rsidRPr="008F0C37">
        <w:rPr>
          <w:sz w:val="24"/>
          <w:szCs w:val="24"/>
        </w:rPr>
        <w:t>Lote 01</w:t>
      </w:r>
    </w:p>
    <w:p w:rsidR="00391FDA" w:rsidRPr="008F0C37" w:rsidRDefault="00391FDA" w:rsidP="00D94365">
      <w:pPr>
        <w:spacing w:line="276" w:lineRule="auto"/>
        <w:jc w:val="both"/>
        <w:rPr>
          <w:sz w:val="24"/>
          <w:szCs w:val="24"/>
        </w:rPr>
      </w:pPr>
      <w:r w:rsidRPr="008F0C37">
        <w:rPr>
          <w:sz w:val="24"/>
          <w:szCs w:val="24"/>
        </w:rPr>
        <w:t xml:space="preserve">Aquisição de medicamentos, com base nos preços de fábrica, fixados na Lista de Preços de Medicamentos da CMED/ANVISA para o estado do Rio de Janeiro </w:t>
      </w:r>
      <w:r w:rsidR="00E417CD" w:rsidRPr="008F0C37">
        <w:rPr>
          <w:sz w:val="24"/>
          <w:szCs w:val="24"/>
          <w:shd w:val="clear" w:color="auto" w:fill="FFFFFF"/>
        </w:rPr>
        <w:t>atualizada.</w:t>
      </w:r>
    </w:p>
    <w:p w:rsidR="00391FDA" w:rsidRPr="008F0C37" w:rsidRDefault="00391FDA" w:rsidP="00D94365">
      <w:pPr>
        <w:spacing w:line="276" w:lineRule="auto"/>
        <w:jc w:val="both"/>
        <w:rPr>
          <w:sz w:val="24"/>
          <w:szCs w:val="24"/>
        </w:rPr>
      </w:pPr>
    </w:p>
    <w:p w:rsidR="00391FDA" w:rsidRPr="008F0C37" w:rsidRDefault="00391FDA" w:rsidP="00D94365">
      <w:pPr>
        <w:spacing w:line="276" w:lineRule="auto"/>
        <w:rPr>
          <w:sz w:val="24"/>
          <w:szCs w:val="24"/>
        </w:rPr>
      </w:pPr>
      <w:r w:rsidRPr="008F0C37">
        <w:rPr>
          <w:sz w:val="24"/>
          <w:szCs w:val="24"/>
        </w:rPr>
        <w:t>Exclusivamente aos medicamentos sujeitos ao Desconto CAP (coeficiente de adequação de preço), serão aplicados o referido valor de desconto, estipulado pela ANVISA atualiza</w:t>
      </w:r>
      <w:r w:rsidR="00E417CD" w:rsidRPr="008F0C37">
        <w:rPr>
          <w:sz w:val="24"/>
          <w:szCs w:val="24"/>
        </w:rPr>
        <w:t>da,</w:t>
      </w:r>
      <w:r w:rsidRPr="008F0C37">
        <w:rPr>
          <w:sz w:val="24"/>
          <w:szCs w:val="24"/>
        </w:rPr>
        <w:t xml:space="preserve">  nos casos do desconto obtido no processo licitatório for inferior ao aplicado pela ANVISA.</w:t>
      </w:r>
    </w:p>
    <w:p w:rsidR="00391FDA" w:rsidRPr="008F0C37" w:rsidRDefault="00391FDA" w:rsidP="00D94365">
      <w:pPr>
        <w:spacing w:line="276" w:lineRule="auto"/>
        <w:jc w:val="both"/>
        <w:rPr>
          <w:sz w:val="24"/>
          <w:szCs w:val="24"/>
        </w:rPr>
      </w:pPr>
    </w:p>
    <w:p w:rsidR="00A71009" w:rsidRPr="008F0C37" w:rsidRDefault="00A71009" w:rsidP="00D94365">
      <w:pPr>
        <w:spacing w:line="276" w:lineRule="auto"/>
        <w:jc w:val="both"/>
        <w:rPr>
          <w:sz w:val="24"/>
          <w:szCs w:val="24"/>
        </w:rPr>
      </w:pPr>
    </w:p>
    <w:p w:rsidR="00E417CD" w:rsidRPr="008F0C37" w:rsidRDefault="00E417CD" w:rsidP="00D94365">
      <w:pPr>
        <w:spacing w:after="160" w:line="276" w:lineRule="auto"/>
        <w:jc w:val="both"/>
        <w:rPr>
          <w:sz w:val="24"/>
          <w:szCs w:val="24"/>
        </w:rPr>
      </w:pPr>
    </w:p>
    <w:p w:rsidR="00391FDA" w:rsidRPr="008F0C37" w:rsidRDefault="00391FDA" w:rsidP="00D94365">
      <w:pPr>
        <w:spacing w:after="160" w:line="276" w:lineRule="auto"/>
        <w:jc w:val="both"/>
        <w:rPr>
          <w:sz w:val="24"/>
          <w:szCs w:val="24"/>
        </w:rPr>
      </w:pPr>
      <w:r w:rsidRPr="008F0C37">
        <w:rPr>
          <w:sz w:val="24"/>
          <w:szCs w:val="24"/>
        </w:rPr>
        <w:lastRenderedPageBreak/>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bookmarkStart w:id="0" w:name="_GoBack"/>
      <w:bookmarkEnd w:id="0"/>
    </w:p>
    <w:p w:rsidR="00391FDA" w:rsidRPr="008F0C37" w:rsidRDefault="00391FDA" w:rsidP="00D94365">
      <w:pPr>
        <w:spacing w:after="160" w:line="276" w:lineRule="auto"/>
        <w:jc w:val="both"/>
        <w:rPr>
          <w:sz w:val="24"/>
          <w:szCs w:val="24"/>
        </w:rPr>
      </w:pPr>
      <w:r w:rsidRPr="008F0C37">
        <w:rPr>
          <w:b/>
          <w:sz w:val="24"/>
          <w:szCs w:val="24"/>
        </w:rPr>
        <w:t>3 – PRAZOS, FORMA E LOCAL DE ENTREGA DE MATERIAL</w:t>
      </w:r>
    </w:p>
    <w:p w:rsidR="00391FDA" w:rsidRPr="008F0C37" w:rsidRDefault="00391FDA" w:rsidP="00D94365">
      <w:pPr>
        <w:spacing w:after="160" w:line="276" w:lineRule="auto"/>
        <w:jc w:val="both"/>
        <w:rPr>
          <w:sz w:val="24"/>
          <w:szCs w:val="24"/>
        </w:rPr>
      </w:pPr>
      <w:r w:rsidRPr="008F0C37">
        <w:rPr>
          <w:sz w:val="24"/>
          <w:szCs w:val="24"/>
        </w:rPr>
        <w:t>3.1 – A Empresa vencedora do certame terá o prazo de até 7 (sete) dias úteis, que começará  a contar a partir da emissão da nota de empenho, para entrega dos medicamento e quantidades solicitadas na nota de empenho.</w:t>
      </w:r>
    </w:p>
    <w:p w:rsidR="00391FDA" w:rsidRPr="008F0C37" w:rsidRDefault="00391FDA" w:rsidP="00D94365">
      <w:pPr>
        <w:spacing w:after="160" w:line="276" w:lineRule="auto"/>
        <w:jc w:val="both"/>
        <w:rPr>
          <w:sz w:val="24"/>
          <w:szCs w:val="24"/>
        </w:rPr>
      </w:pPr>
      <w:r w:rsidRPr="008F0C37">
        <w:rPr>
          <w:sz w:val="24"/>
          <w:szCs w:val="24"/>
        </w:rPr>
        <w:t xml:space="preserve">3.2 – A entrega dos insumos deverá ser realizada de forma parcelada, de acordo com a solicitação da Secretaria Municipal de Saúde, devendo todos estar dentro do prazo de validade, conforme disposto no item 18.2 deste Termo de Referência. </w:t>
      </w:r>
    </w:p>
    <w:p w:rsidR="00391FDA" w:rsidRPr="008F0C37" w:rsidRDefault="00391FDA" w:rsidP="00D94365">
      <w:pPr>
        <w:spacing w:after="160" w:line="276" w:lineRule="auto"/>
        <w:jc w:val="both"/>
        <w:rPr>
          <w:sz w:val="24"/>
          <w:szCs w:val="24"/>
        </w:rPr>
      </w:pPr>
      <w:r w:rsidRPr="008F0C37">
        <w:rPr>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391FDA" w:rsidRPr="008F0C37" w:rsidRDefault="00391FDA" w:rsidP="00D94365">
      <w:pPr>
        <w:spacing w:after="160" w:line="276" w:lineRule="auto"/>
        <w:jc w:val="both"/>
        <w:rPr>
          <w:sz w:val="24"/>
          <w:szCs w:val="24"/>
        </w:rPr>
      </w:pPr>
      <w:r w:rsidRPr="008F0C37">
        <w:rPr>
          <w:sz w:val="24"/>
          <w:szCs w:val="24"/>
        </w:rPr>
        <w:t>3.4 – A entrega dos medicamentos deverá ser acompanhada de notas fiscais em 2 (duas) vias, discriminando os medicamentos de acordo com o empenho, empenho e os dados bancários para pagamento.</w:t>
      </w:r>
    </w:p>
    <w:p w:rsidR="00391FDA" w:rsidRPr="008F0C37" w:rsidRDefault="00391FDA" w:rsidP="00D94365">
      <w:pPr>
        <w:spacing w:after="160" w:line="276" w:lineRule="auto"/>
        <w:jc w:val="both"/>
        <w:rPr>
          <w:sz w:val="24"/>
          <w:szCs w:val="24"/>
        </w:rPr>
      </w:pPr>
      <w:r w:rsidRPr="008F0C37">
        <w:rPr>
          <w:sz w:val="24"/>
          <w:szCs w:val="24"/>
        </w:rPr>
        <w:t>3.5 – Na eventualidade de se verificarem desacordo na entrega dos produtos com o empenho, a licitante vencedora deverá corrigir no prazo de 5 (cinco) dias úteis.</w:t>
      </w:r>
    </w:p>
    <w:p w:rsidR="00391FDA" w:rsidRPr="008F0C37" w:rsidRDefault="00391FDA" w:rsidP="00D94365">
      <w:pPr>
        <w:spacing w:after="160" w:line="276" w:lineRule="auto"/>
        <w:jc w:val="both"/>
        <w:rPr>
          <w:i/>
          <w:sz w:val="24"/>
          <w:szCs w:val="24"/>
        </w:rPr>
      </w:pPr>
      <w:r w:rsidRPr="008F0C37">
        <w:rPr>
          <w:sz w:val="24"/>
          <w:szCs w:val="24"/>
        </w:rPr>
        <w:t xml:space="preserve">3.6- A Lista de medicamentos da Câmara de Regulação do Mercado de Medicamentos/Agência Nacional de Vigilância Sanitária (CMED/ANVISA) encontra-se disponível no seguinte endereço eletrônico: </w:t>
      </w:r>
      <w:hyperlink r:id="rId11" w:history="1">
        <w:r w:rsidRPr="008F0C37">
          <w:rPr>
            <w:rStyle w:val="Hyperlink"/>
            <w:i/>
            <w:color w:val="auto"/>
            <w:sz w:val="24"/>
            <w:szCs w:val="24"/>
          </w:rPr>
          <w:t>http://portal.anvisa.gov.br/listas-de-precos</w:t>
        </w:r>
      </w:hyperlink>
      <w:r w:rsidRPr="008F0C37">
        <w:rPr>
          <w:i/>
          <w:sz w:val="24"/>
          <w:szCs w:val="24"/>
        </w:rPr>
        <w:t xml:space="preserve">. </w:t>
      </w:r>
    </w:p>
    <w:p w:rsidR="00D94365" w:rsidRPr="008F0C37" w:rsidRDefault="00D94365" w:rsidP="00D94365">
      <w:pPr>
        <w:pStyle w:val="PargrafodaLista1"/>
        <w:widowControl w:val="0"/>
        <w:shd w:val="clear" w:color="auto" w:fill="FFFFFF"/>
        <w:spacing w:after="160" w:line="240" w:lineRule="auto"/>
        <w:ind w:left="0" w:firstLine="0"/>
        <w:rPr>
          <w:rFonts w:ascii="Times New Roman" w:hAnsi="Times New Roman" w:cs="Times New Roman"/>
          <w:b/>
          <w:bCs/>
          <w:sz w:val="24"/>
          <w:szCs w:val="24"/>
        </w:rPr>
      </w:pPr>
    </w:p>
    <w:p w:rsidR="00391FDA" w:rsidRPr="008F0C37" w:rsidRDefault="00391FDA" w:rsidP="00D94365">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8F0C37">
        <w:rPr>
          <w:rFonts w:ascii="Times New Roman" w:hAnsi="Times New Roman" w:cs="Times New Roman"/>
          <w:b/>
          <w:bCs/>
          <w:sz w:val="24"/>
          <w:szCs w:val="24"/>
        </w:rPr>
        <w:t>4 – DAS OBRIGAÇÕES DA EMPRESA CONTRATADA:</w:t>
      </w:r>
    </w:p>
    <w:p w:rsidR="00391FDA" w:rsidRPr="008F0C37" w:rsidRDefault="00391FDA" w:rsidP="00D94365">
      <w:pPr>
        <w:spacing w:after="160" w:line="276" w:lineRule="auto"/>
        <w:jc w:val="both"/>
        <w:rPr>
          <w:sz w:val="24"/>
          <w:szCs w:val="24"/>
        </w:rPr>
      </w:pPr>
      <w:r w:rsidRPr="008F0C37">
        <w:rPr>
          <w:sz w:val="24"/>
          <w:szCs w:val="24"/>
        </w:rPr>
        <w:t xml:space="preserve">4.1 – São obrigações da </w:t>
      </w:r>
      <w:r w:rsidRPr="008F0C37">
        <w:rPr>
          <w:b/>
          <w:bCs/>
          <w:sz w:val="24"/>
          <w:szCs w:val="24"/>
        </w:rPr>
        <w:t xml:space="preserve">CONTRATADA </w:t>
      </w:r>
      <w:r w:rsidRPr="008F0C37">
        <w:rPr>
          <w:sz w:val="24"/>
          <w:szCs w:val="24"/>
        </w:rPr>
        <w:t>, sem que a elas se limitem:</w:t>
      </w:r>
    </w:p>
    <w:p w:rsidR="00391FDA" w:rsidRPr="008F0C37" w:rsidRDefault="00391FDA" w:rsidP="00D94365">
      <w:pPr>
        <w:pStyle w:val="Cabealho"/>
        <w:spacing w:after="160" w:line="276" w:lineRule="auto"/>
        <w:jc w:val="both"/>
        <w:rPr>
          <w:sz w:val="24"/>
          <w:szCs w:val="24"/>
        </w:rPr>
      </w:pPr>
      <w:r w:rsidRPr="008F0C37">
        <w:rPr>
          <w:sz w:val="24"/>
          <w:szCs w:val="24"/>
        </w:rPr>
        <w:t xml:space="preserve">4.1.1 - Assinar a Ata de Registro de Preços e manter, durante toda a vigência da mesma, compatibilidade com as obrigações por ela assumidas e, todas as condições de habilitação e qualificação exigidas neste Termo de Referência; </w:t>
      </w:r>
    </w:p>
    <w:p w:rsidR="00391FDA" w:rsidRPr="008F0C37" w:rsidRDefault="00391FDA" w:rsidP="00D94365">
      <w:pPr>
        <w:pStyle w:val="Cabealho"/>
        <w:spacing w:after="160" w:line="276" w:lineRule="auto"/>
        <w:jc w:val="both"/>
        <w:rPr>
          <w:sz w:val="24"/>
          <w:szCs w:val="24"/>
        </w:rPr>
      </w:pPr>
      <w:r w:rsidRPr="008F0C37">
        <w:rPr>
          <w:sz w:val="24"/>
          <w:szCs w:val="24"/>
        </w:rPr>
        <w:t>4.1.2 - Fornecer os insumos no local indicado neste Termo Referência;</w:t>
      </w:r>
    </w:p>
    <w:p w:rsidR="00391FDA" w:rsidRPr="008F0C37" w:rsidRDefault="00391FDA" w:rsidP="00D94365">
      <w:pPr>
        <w:pStyle w:val="Cabealho"/>
        <w:spacing w:after="160" w:line="276" w:lineRule="auto"/>
        <w:jc w:val="both"/>
        <w:rPr>
          <w:sz w:val="24"/>
          <w:szCs w:val="24"/>
        </w:rPr>
      </w:pPr>
      <w:r w:rsidRPr="008F0C37">
        <w:rPr>
          <w:sz w:val="24"/>
          <w:szCs w:val="24"/>
        </w:rPr>
        <w:t>4.1.3 - Promover por sua conta, a cobertura, através de seguros, dos riscos a que se julgar exposta, em vista das responsabilidades que lhe cabem na entrega de objeto deste Termo Referência;</w:t>
      </w:r>
    </w:p>
    <w:p w:rsidR="00D94365" w:rsidRPr="008F0C37" w:rsidRDefault="00D94365" w:rsidP="00D94365">
      <w:pPr>
        <w:pStyle w:val="PargrafodaLista1"/>
        <w:widowControl w:val="0"/>
        <w:shd w:val="clear" w:color="auto" w:fill="FFFFFF"/>
        <w:spacing w:after="160" w:line="276" w:lineRule="auto"/>
        <w:ind w:left="0" w:firstLine="0"/>
        <w:rPr>
          <w:rFonts w:ascii="Times New Roman" w:hAnsi="Times New Roman" w:cs="Times New Roman"/>
          <w:b/>
          <w:bCs/>
          <w:sz w:val="24"/>
          <w:szCs w:val="24"/>
        </w:rPr>
      </w:pPr>
    </w:p>
    <w:p w:rsidR="00391FDA" w:rsidRPr="008F0C37" w:rsidRDefault="00391FDA" w:rsidP="00D94365">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8F0C37">
        <w:rPr>
          <w:rFonts w:ascii="Times New Roman" w:hAnsi="Times New Roman" w:cs="Times New Roman"/>
          <w:b/>
          <w:bCs/>
          <w:sz w:val="24"/>
          <w:szCs w:val="24"/>
        </w:rPr>
        <w:t>4.2 – DAS OBRIGAÇÕES DA CONTRATANTE</w:t>
      </w:r>
      <w:r w:rsidRPr="008F0C37">
        <w:rPr>
          <w:rFonts w:ascii="Times New Roman" w:hAnsi="Times New Roman" w:cs="Times New Roman"/>
          <w:b/>
          <w:bCs/>
          <w:sz w:val="24"/>
          <w:szCs w:val="24"/>
          <w:u w:val="single"/>
        </w:rPr>
        <w:t>:</w:t>
      </w:r>
    </w:p>
    <w:p w:rsidR="00391FDA" w:rsidRPr="008F0C37" w:rsidRDefault="00391FDA" w:rsidP="00D94365">
      <w:pPr>
        <w:pStyle w:val="PargrafodaLista1"/>
        <w:spacing w:after="160" w:line="276" w:lineRule="auto"/>
        <w:ind w:left="0" w:firstLine="0"/>
        <w:rPr>
          <w:rFonts w:ascii="Times New Roman" w:hAnsi="Times New Roman" w:cs="Times New Roman"/>
          <w:sz w:val="24"/>
          <w:szCs w:val="24"/>
        </w:rPr>
      </w:pPr>
      <w:r w:rsidRPr="008F0C37">
        <w:rPr>
          <w:rFonts w:ascii="Times New Roman" w:hAnsi="Times New Roman" w:cs="Times New Roman"/>
          <w:sz w:val="24"/>
          <w:szCs w:val="24"/>
        </w:rPr>
        <w:lastRenderedPageBreak/>
        <w:t>4.2.1 – D</w:t>
      </w:r>
      <w:r w:rsidRPr="008F0C37">
        <w:rPr>
          <w:rFonts w:ascii="Times New Roman" w:hAnsi="Times New Roman" w:cs="Times New Roman"/>
          <w:spacing w:val="-5"/>
          <w:sz w:val="24"/>
          <w:szCs w:val="24"/>
        </w:rPr>
        <w:t>ar à CONTRATADA as condições necessárias à regular execução do contrato.</w:t>
      </w:r>
    </w:p>
    <w:p w:rsidR="00391FDA" w:rsidRPr="008F0C37" w:rsidRDefault="00391FDA" w:rsidP="00D94365">
      <w:pPr>
        <w:shd w:val="clear" w:color="auto" w:fill="FFFFFF"/>
        <w:spacing w:after="160" w:line="276" w:lineRule="auto"/>
        <w:jc w:val="both"/>
        <w:rPr>
          <w:sz w:val="24"/>
          <w:szCs w:val="24"/>
        </w:rPr>
      </w:pPr>
      <w:r w:rsidRPr="008F0C37">
        <w:rPr>
          <w:sz w:val="24"/>
          <w:szCs w:val="24"/>
        </w:rPr>
        <w:t>4.2.2 – Fornecer todas as informações necessárias para que a contratada possa entregar o objeto dentro das especificações técnicas recomendadas;</w:t>
      </w:r>
    </w:p>
    <w:p w:rsidR="00391FDA" w:rsidRPr="008F0C37" w:rsidRDefault="00391FDA" w:rsidP="00D94365">
      <w:pPr>
        <w:shd w:val="clear" w:color="auto" w:fill="FFFFFF"/>
        <w:spacing w:after="160" w:line="276" w:lineRule="auto"/>
        <w:jc w:val="both"/>
        <w:rPr>
          <w:sz w:val="24"/>
          <w:szCs w:val="24"/>
        </w:rPr>
      </w:pPr>
      <w:r w:rsidRPr="008F0C37">
        <w:rPr>
          <w:sz w:val="24"/>
          <w:szCs w:val="24"/>
        </w:rPr>
        <w:t>4.2.3 – Comunicar à CONTRATADA toda e qualquer ocorrência relacionada à execução do contrato;</w:t>
      </w:r>
    </w:p>
    <w:p w:rsidR="00391FDA" w:rsidRPr="008F0C37" w:rsidRDefault="00391FDA" w:rsidP="00D94365">
      <w:pPr>
        <w:shd w:val="clear" w:color="auto" w:fill="FFFFFF"/>
        <w:spacing w:after="160" w:line="276" w:lineRule="auto"/>
        <w:jc w:val="both"/>
        <w:rPr>
          <w:sz w:val="24"/>
          <w:szCs w:val="24"/>
        </w:rPr>
      </w:pPr>
      <w:r w:rsidRPr="008F0C37">
        <w:rPr>
          <w:sz w:val="24"/>
          <w:szCs w:val="24"/>
        </w:rPr>
        <w:t>4.2.4 – Efetuar o pagamento à CONTRATADA, na forma convencionada neste Edital;</w:t>
      </w:r>
    </w:p>
    <w:p w:rsidR="00391FDA" w:rsidRPr="008F0C37" w:rsidRDefault="00391FDA" w:rsidP="00D94365">
      <w:pPr>
        <w:shd w:val="clear" w:color="auto" w:fill="FFFFFF"/>
        <w:spacing w:after="160" w:line="276" w:lineRule="auto"/>
        <w:jc w:val="both"/>
        <w:rPr>
          <w:sz w:val="24"/>
          <w:szCs w:val="24"/>
        </w:rPr>
      </w:pPr>
      <w:r w:rsidRPr="008F0C37">
        <w:rPr>
          <w:sz w:val="24"/>
          <w:szCs w:val="24"/>
        </w:rPr>
        <w:t>4.2.5 – Acompanhar e fiscalizar a execução do contrato, por meio dos servidores designados como Fiscal do Contrato, nos termos do art. 67 da Lei no 8.666/93, exigindo seu fiel e total cumprimento;</w:t>
      </w:r>
    </w:p>
    <w:p w:rsidR="00391FDA" w:rsidRPr="008F0C37" w:rsidRDefault="00391FDA" w:rsidP="00D94365">
      <w:pPr>
        <w:shd w:val="clear" w:color="auto" w:fill="FFFFFF"/>
        <w:spacing w:after="160" w:line="276" w:lineRule="auto"/>
        <w:jc w:val="both"/>
        <w:rPr>
          <w:sz w:val="24"/>
          <w:szCs w:val="24"/>
        </w:rPr>
      </w:pPr>
      <w:r w:rsidRPr="008F0C37">
        <w:rPr>
          <w:sz w:val="24"/>
          <w:szCs w:val="24"/>
        </w:rPr>
        <w:t>4.2.6 – Verificar a regularidade fiscal da CONTRATADA antes de efetuar o pagamento.</w:t>
      </w:r>
    </w:p>
    <w:p w:rsidR="00391FDA" w:rsidRPr="008F0C37" w:rsidRDefault="00391FDA" w:rsidP="00D94365">
      <w:pPr>
        <w:widowControl w:val="0"/>
        <w:spacing w:after="160" w:line="276" w:lineRule="auto"/>
        <w:jc w:val="both"/>
        <w:rPr>
          <w:b/>
          <w:sz w:val="24"/>
          <w:szCs w:val="24"/>
        </w:rPr>
      </w:pPr>
      <w:r w:rsidRPr="008F0C37">
        <w:rPr>
          <w:sz w:val="24"/>
          <w:szCs w:val="24"/>
        </w:rPr>
        <w:t xml:space="preserve">4.2.7 – Aplicar penalidades à contratada, por descumprimento contratual. </w:t>
      </w:r>
    </w:p>
    <w:p w:rsidR="00391FDA" w:rsidRPr="008F0C37" w:rsidRDefault="00391FDA" w:rsidP="00391FDA">
      <w:pPr>
        <w:spacing w:after="160"/>
        <w:jc w:val="both"/>
        <w:rPr>
          <w:b/>
          <w:sz w:val="24"/>
          <w:szCs w:val="24"/>
        </w:rPr>
      </w:pPr>
    </w:p>
    <w:p w:rsidR="00391FDA" w:rsidRPr="008F0C37" w:rsidRDefault="00391FDA" w:rsidP="00D94365">
      <w:pPr>
        <w:spacing w:after="160" w:line="276" w:lineRule="auto"/>
        <w:jc w:val="both"/>
        <w:rPr>
          <w:sz w:val="24"/>
          <w:szCs w:val="24"/>
        </w:rPr>
      </w:pPr>
      <w:r w:rsidRPr="008F0C37">
        <w:rPr>
          <w:b/>
          <w:sz w:val="24"/>
          <w:szCs w:val="24"/>
        </w:rPr>
        <w:t>5 – CONDIÇÕES DE PAGAMENTO (ART. 55, III)</w:t>
      </w:r>
    </w:p>
    <w:p w:rsidR="00391FDA" w:rsidRPr="008F0C37" w:rsidRDefault="00391FDA" w:rsidP="00D94365">
      <w:pPr>
        <w:spacing w:after="160" w:line="276" w:lineRule="auto"/>
        <w:jc w:val="both"/>
        <w:rPr>
          <w:sz w:val="24"/>
          <w:szCs w:val="24"/>
        </w:rPr>
      </w:pPr>
      <w:r w:rsidRPr="008F0C37">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91FDA" w:rsidRPr="008F0C37" w:rsidRDefault="00391FDA" w:rsidP="00D94365">
      <w:pPr>
        <w:spacing w:after="160" w:line="276" w:lineRule="auto"/>
        <w:jc w:val="both"/>
        <w:rPr>
          <w:sz w:val="24"/>
          <w:szCs w:val="24"/>
        </w:rPr>
      </w:pPr>
      <w:r w:rsidRPr="008F0C37">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391FDA" w:rsidRPr="008F0C37" w:rsidRDefault="00391FDA" w:rsidP="00D94365">
      <w:pPr>
        <w:spacing w:after="160" w:line="276" w:lineRule="auto"/>
        <w:jc w:val="both"/>
        <w:rPr>
          <w:sz w:val="24"/>
          <w:szCs w:val="24"/>
        </w:rPr>
      </w:pPr>
      <w:r w:rsidRPr="008F0C37">
        <w:rPr>
          <w:sz w:val="24"/>
          <w:szCs w:val="24"/>
        </w:rPr>
        <w:t>5.3 – O pagamento será suspenso se observado algum descumprimento das obrigações assumidas pela CONTRATADA, no que se refere à habilitação e qualificação exigidas na licitação.</w:t>
      </w:r>
    </w:p>
    <w:p w:rsidR="00391FDA" w:rsidRPr="008F0C37" w:rsidRDefault="00391FDA" w:rsidP="00D94365">
      <w:pPr>
        <w:spacing w:after="160" w:line="276" w:lineRule="auto"/>
        <w:jc w:val="both"/>
        <w:rPr>
          <w:sz w:val="24"/>
          <w:szCs w:val="24"/>
        </w:rPr>
      </w:pPr>
      <w:r w:rsidRPr="008F0C37">
        <w:rPr>
          <w:sz w:val="24"/>
          <w:szCs w:val="24"/>
        </w:rPr>
        <w:t>5.4 – Qualquer pagamento somente será efetuado à CONTRATADA após as conferências do Controle Interno, e ainda, se a CONTRATADA não tiver nenhuma pendência de débito junto à CONTRATANTE, inclusive multa.</w:t>
      </w:r>
    </w:p>
    <w:p w:rsidR="00391FDA" w:rsidRPr="008F0C37" w:rsidRDefault="00391FDA" w:rsidP="00D94365">
      <w:pPr>
        <w:spacing w:after="160" w:line="276" w:lineRule="auto"/>
        <w:jc w:val="both"/>
        <w:rPr>
          <w:bCs/>
          <w:sz w:val="24"/>
          <w:szCs w:val="24"/>
        </w:rPr>
      </w:pPr>
      <w:r w:rsidRPr="008F0C37">
        <w:rPr>
          <w:sz w:val="24"/>
          <w:szCs w:val="24"/>
        </w:rPr>
        <w:t>5.5 – Fica vedada à CONTRATADA a cessão de créditos às Instituições Financeiras ou quaisquer outras, sob pena de rescisão contratual e demais sanções.</w:t>
      </w:r>
    </w:p>
    <w:p w:rsidR="00391FDA" w:rsidRPr="008F0C37" w:rsidRDefault="00391FDA" w:rsidP="00D94365">
      <w:pPr>
        <w:spacing w:after="160" w:line="276" w:lineRule="auto"/>
        <w:jc w:val="both"/>
        <w:rPr>
          <w:bCs/>
          <w:sz w:val="24"/>
          <w:szCs w:val="24"/>
        </w:rPr>
      </w:pPr>
      <w:r w:rsidRPr="008F0C37">
        <w:rPr>
          <w:bCs/>
          <w:sz w:val="24"/>
          <w:szCs w:val="24"/>
        </w:rPr>
        <w:t>5.6</w:t>
      </w:r>
      <w:r w:rsidRPr="008F0C37">
        <w:rPr>
          <w:b/>
          <w:bCs/>
          <w:sz w:val="24"/>
          <w:szCs w:val="24"/>
        </w:rPr>
        <w:t xml:space="preserve"> –</w:t>
      </w:r>
      <w:r w:rsidRPr="008F0C37">
        <w:rPr>
          <w:bCs/>
          <w:sz w:val="24"/>
          <w:szCs w:val="24"/>
        </w:rPr>
        <w:t xml:space="preserve"> Juntamente com a Nota Fiscal a Empresa Vencedora deverá apresentar os documentos abaixo relacionados, com validade atualizada, conforme art 55, inc XIII da Lei 8.666/93 :</w:t>
      </w:r>
    </w:p>
    <w:p w:rsidR="00391FDA" w:rsidRPr="008F0C37" w:rsidRDefault="00391FDA" w:rsidP="00D94365">
      <w:pPr>
        <w:spacing w:after="160" w:line="276" w:lineRule="auto"/>
        <w:jc w:val="both"/>
        <w:rPr>
          <w:bCs/>
          <w:sz w:val="24"/>
          <w:szCs w:val="24"/>
        </w:rPr>
      </w:pPr>
      <w:r w:rsidRPr="008F0C37">
        <w:rPr>
          <w:bCs/>
          <w:sz w:val="24"/>
          <w:szCs w:val="24"/>
        </w:rPr>
        <w:t>5.6.1 - Certidão de Regularidade com INSS - Certidão Unificada</w:t>
      </w:r>
    </w:p>
    <w:p w:rsidR="00391FDA" w:rsidRPr="008F0C37" w:rsidRDefault="00391FDA" w:rsidP="00D94365">
      <w:pPr>
        <w:spacing w:after="160" w:line="276" w:lineRule="auto"/>
        <w:jc w:val="both"/>
        <w:rPr>
          <w:bCs/>
          <w:sz w:val="24"/>
          <w:szCs w:val="24"/>
        </w:rPr>
      </w:pPr>
      <w:r w:rsidRPr="008F0C37">
        <w:rPr>
          <w:bCs/>
          <w:sz w:val="24"/>
          <w:szCs w:val="24"/>
        </w:rPr>
        <w:t>5.6.2 - Certidão de Regularidade com FGTS</w:t>
      </w:r>
    </w:p>
    <w:p w:rsidR="00391FDA" w:rsidRPr="008F0C37" w:rsidRDefault="00391FDA" w:rsidP="00D94365">
      <w:pPr>
        <w:spacing w:after="160" w:line="276" w:lineRule="auto"/>
        <w:jc w:val="both"/>
        <w:rPr>
          <w:bCs/>
          <w:sz w:val="24"/>
          <w:szCs w:val="24"/>
        </w:rPr>
      </w:pPr>
      <w:r w:rsidRPr="008F0C37">
        <w:rPr>
          <w:bCs/>
          <w:sz w:val="24"/>
          <w:szCs w:val="24"/>
        </w:rPr>
        <w:t>5.6.3 - Certidão Conjunta de Débitos Relativos a Tributos Federais e Dívida Ativa da União.</w:t>
      </w:r>
    </w:p>
    <w:p w:rsidR="00391FDA" w:rsidRPr="008F0C37" w:rsidRDefault="00391FDA" w:rsidP="00D94365">
      <w:pPr>
        <w:spacing w:after="160" w:line="276" w:lineRule="auto"/>
        <w:jc w:val="both"/>
        <w:rPr>
          <w:bCs/>
          <w:sz w:val="24"/>
          <w:szCs w:val="24"/>
        </w:rPr>
      </w:pPr>
      <w:r w:rsidRPr="008F0C37">
        <w:rPr>
          <w:bCs/>
          <w:sz w:val="24"/>
          <w:szCs w:val="24"/>
        </w:rPr>
        <w:lastRenderedPageBreak/>
        <w:t>5.6.4 - Certidão de Regularidade para com a Fazenda Estadual e a Certidão emitida pela Procuradoria Geral o Estado;</w:t>
      </w:r>
    </w:p>
    <w:p w:rsidR="00391FDA" w:rsidRPr="008F0C37" w:rsidRDefault="00391FDA" w:rsidP="00D94365">
      <w:pPr>
        <w:spacing w:after="160" w:line="276" w:lineRule="auto"/>
        <w:jc w:val="both"/>
        <w:rPr>
          <w:bCs/>
          <w:sz w:val="24"/>
          <w:szCs w:val="24"/>
        </w:rPr>
      </w:pPr>
      <w:r w:rsidRPr="008F0C37">
        <w:rPr>
          <w:bCs/>
          <w:sz w:val="24"/>
          <w:szCs w:val="24"/>
        </w:rPr>
        <w:t>5.6.5 - Certidão de Regularidade para com a Fazenda Municipal da sede da Licitante</w:t>
      </w:r>
    </w:p>
    <w:p w:rsidR="00391FDA" w:rsidRPr="008F0C37" w:rsidRDefault="00391FDA" w:rsidP="00D94365">
      <w:pPr>
        <w:spacing w:after="160" w:line="276" w:lineRule="auto"/>
        <w:jc w:val="both"/>
        <w:rPr>
          <w:bCs/>
          <w:sz w:val="24"/>
          <w:szCs w:val="24"/>
        </w:rPr>
      </w:pPr>
      <w:r w:rsidRPr="008F0C37">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8F0C37">
          <w:rPr>
            <w:rStyle w:val="Hyperlink"/>
            <w:color w:val="auto"/>
            <w:sz w:val="24"/>
            <w:szCs w:val="24"/>
          </w:rPr>
          <w:t>HTTP://www.tst.jus.br</w:t>
        </w:r>
      </w:hyperlink>
      <w:r w:rsidRPr="008F0C37">
        <w:rPr>
          <w:sz w:val="24"/>
          <w:szCs w:val="24"/>
        </w:rPr>
        <w:t xml:space="preserve"> )</w:t>
      </w:r>
    </w:p>
    <w:p w:rsidR="00391FDA" w:rsidRPr="008F0C37" w:rsidRDefault="00391FDA" w:rsidP="00D94365">
      <w:pPr>
        <w:widowControl w:val="0"/>
        <w:spacing w:after="160" w:line="276" w:lineRule="auto"/>
        <w:jc w:val="both"/>
        <w:rPr>
          <w:b/>
          <w:sz w:val="24"/>
          <w:szCs w:val="24"/>
        </w:rPr>
      </w:pPr>
      <w:r w:rsidRPr="008F0C37">
        <w:rPr>
          <w:bCs/>
          <w:sz w:val="24"/>
          <w:szCs w:val="24"/>
        </w:rPr>
        <w:t>5.6.7</w:t>
      </w:r>
      <w:r w:rsidRPr="008F0C37">
        <w:rPr>
          <w:sz w:val="24"/>
          <w:szCs w:val="24"/>
        </w:rPr>
        <w:t xml:space="preserve"> – Fica vedada a contratada a cessão de créditos às instituições financeiras ou quaisquer outras, sob pena de rescisão contratual e demais sanções.</w:t>
      </w:r>
    </w:p>
    <w:p w:rsidR="00391FDA" w:rsidRPr="008F0C37" w:rsidRDefault="00391FDA" w:rsidP="00391FDA">
      <w:pPr>
        <w:spacing w:after="160"/>
        <w:jc w:val="both"/>
        <w:rPr>
          <w:b/>
          <w:sz w:val="24"/>
          <w:szCs w:val="24"/>
        </w:rPr>
      </w:pPr>
    </w:p>
    <w:p w:rsidR="00391FDA" w:rsidRPr="008F0C37" w:rsidRDefault="00391FDA" w:rsidP="00D94365">
      <w:pPr>
        <w:spacing w:after="160" w:line="276" w:lineRule="auto"/>
        <w:jc w:val="both"/>
        <w:rPr>
          <w:rFonts w:eastAsia="Calibri"/>
          <w:bCs/>
          <w:sz w:val="24"/>
          <w:szCs w:val="24"/>
        </w:rPr>
      </w:pPr>
      <w:r w:rsidRPr="008F0C37">
        <w:rPr>
          <w:b/>
          <w:sz w:val="24"/>
          <w:szCs w:val="24"/>
        </w:rPr>
        <w:t>6.0 – DAS SANÇÕES EM CASO DE INADIMPLEMENTO</w:t>
      </w:r>
    </w:p>
    <w:p w:rsidR="00391FDA" w:rsidRPr="008F0C37" w:rsidRDefault="00391FDA" w:rsidP="00D94365">
      <w:pPr>
        <w:spacing w:after="160" w:line="276" w:lineRule="auto"/>
        <w:jc w:val="both"/>
        <w:rPr>
          <w:rFonts w:eastAsia="Calibri"/>
          <w:sz w:val="24"/>
          <w:szCs w:val="24"/>
        </w:rPr>
      </w:pPr>
      <w:r w:rsidRPr="008F0C37">
        <w:rPr>
          <w:rFonts w:eastAsia="Calibri"/>
          <w:bCs/>
          <w:sz w:val="24"/>
          <w:szCs w:val="24"/>
        </w:rPr>
        <w:t>6.1</w:t>
      </w:r>
      <w:r w:rsidRPr="008F0C37">
        <w:rPr>
          <w:rFonts w:eastAsia="Calibri"/>
          <w:b/>
          <w:bCs/>
          <w:sz w:val="24"/>
          <w:szCs w:val="24"/>
        </w:rPr>
        <w:t xml:space="preserve"> – </w:t>
      </w:r>
      <w:r w:rsidRPr="008F0C3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6.3.1 – As penalidades de que tratam o subitem anterior, serão aplicadas na forma abaixo:</w:t>
      </w:r>
    </w:p>
    <w:p w:rsidR="00391FDA" w:rsidRPr="008F0C37" w:rsidRDefault="00391FDA" w:rsidP="00D94365">
      <w:pPr>
        <w:numPr>
          <w:ilvl w:val="0"/>
          <w:numId w:val="43"/>
        </w:numPr>
        <w:suppressAutoHyphens/>
        <w:spacing w:after="160" w:line="276" w:lineRule="auto"/>
        <w:jc w:val="both"/>
        <w:rPr>
          <w:rFonts w:eastAsia="Calibri"/>
          <w:sz w:val="24"/>
          <w:szCs w:val="24"/>
        </w:rPr>
      </w:pPr>
      <w:r w:rsidRPr="008F0C3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391FDA" w:rsidRPr="008F0C37" w:rsidRDefault="00391FDA" w:rsidP="00D94365">
      <w:pPr>
        <w:numPr>
          <w:ilvl w:val="0"/>
          <w:numId w:val="43"/>
        </w:numPr>
        <w:suppressAutoHyphens/>
        <w:spacing w:after="160" w:line="276" w:lineRule="auto"/>
        <w:jc w:val="both"/>
        <w:rPr>
          <w:rFonts w:eastAsia="Calibri"/>
          <w:sz w:val="24"/>
          <w:szCs w:val="24"/>
        </w:rPr>
      </w:pPr>
      <w:r w:rsidRPr="008F0C37">
        <w:rPr>
          <w:rFonts w:eastAsia="Calibri"/>
          <w:sz w:val="24"/>
          <w:szCs w:val="24"/>
        </w:rPr>
        <w:t>Falhar, fraudar, atrasar a entrega dos materiais, ficará impedido de licitar e contratar com o Município por, no mínimo 90 (noventa) dias até 02 (dois) anos;</w:t>
      </w:r>
    </w:p>
    <w:p w:rsidR="00391FDA" w:rsidRPr="008F0C37" w:rsidRDefault="00391FDA" w:rsidP="00D94365">
      <w:pPr>
        <w:numPr>
          <w:ilvl w:val="0"/>
          <w:numId w:val="43"/>
        </w:numPr>
        <w:suppressAutoHyphens/>
        <w:spacing w:after="160" w:line="276" w:lineRule="auto"/>
        <w:jc w:val="both"/>
        <w:rPr>
          <w:rFonts w:eastAsia="Calibri"/>
          <w:sz w:val="24"/>
          <w:szCs w:val="24"/>
        </w:rPr>
      </w:pPr>
      <w:r w:rsidRPr="008F0C37">
        <w:rPr>
          <w:rFonts w:eastAsia="Calibri"/>
          <w:sz w:val="24"/>
          <w:szCs w:val="24"/>
        </w:rPr>
        <w:t>Apresentação de documentação falsa, cometer fraude fiscal e comportar-se de modo inidôneo, será impedido de licitar e contratar com o Município por, no mínimo 02 (dois) anos até 05 (cinco) anos.</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6.4 – A CONTRATADA ficará sujeita às seguintes penalidades, garantidas a prévia defesa, pela inexecução total ou parcial do Edital:</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I - advertência;</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lastRenderedPageBreak/>
        <w:t>II – multa(s):</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III- Em caso de inexecução, total ou parcial, o(s) licitante(s) vencedor(es) poderá(ão) sofrer, sem prejuízo do previsto nos artigos 86 à 88 da Lei Federal nº 8666/93, as seguintes penalidades:</w:t>
      </w:r>
    </w:p>
    <w:p w:rsidR="00391FDA" w:rsidRPr="008F0C37" w:rsidRDefault="00391FDA" w:rsidP="00D94365">
      <w:pPr>
        <w:numPr>
          <w:ilvl w:val="0"/>
          <w:numId w:val="44"/>
        </w:numPr>
        <w:suppressAutoHyphens/>
        <w:spacing w:after="160" w:line="276" w:lineRule="auto"/>
        <w:jc w:val="both"/>
        <w:rPr>
          <w:rFonts w:eastAsia="Calibri"/>
          <w:sz w:val="24"/>
          <w:szCs w:val="24"/>
        </w:rPr>
      </w:pPr>
      <w:r w:rsidRPr="008F0C37">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391FDA" w:rsidRPr="008F0C37" w:rsidRDefault="00391FDA" w:rsidP="00D94365">
      <w:pPr>
        <w:numPr>
          <w:ilvl w:val="0"/>
          <w:numId w:val="44"/>
        </w:numPr>
        <w:suppressAutoHyphens/>
        <w:spacing w:after="160" w:line="276" w:lineRule="auto"/>
        <w:jc w:val="both"/>
        <w:rPr>
          <w:rFonts w:eastAsia="Calibri"/>
          <w:sz w:val="24"/>
          <w:szCs w:val="24"/>
        </w:rPr>
      </w:pPr>
      <w:r w:rsidRPr="008F0C37">
        <w:rPr>
          <w:rFonts w:eastAsia="Calibri"/>
          <w:sz w:val="24"/>
          <w:szCs w:val="24"/>
        </w:rPr>
        <w:t>pelo descumprimento de qualquer outra obrigação: multa de 5% do valor total do contrato;</w:t>
      </w:r>
    </w:p>
    <w:p w:rsidR="00391FDA" w:rsidRPr="008F0C37" w:rsidRDefault="00391FDA" w:rsidP="00D94365">
      <w:pPr>
        <w:pStyle w:val="PargrafodaLista4"/>
        <w:numPr>
          <w:ilvl w:val="0"/>
          <w:numId w:val="44"/>
        </w:numPr>
        <w:spacing w:after="160" w:line="276" w:lineRule="auto"/>
        <w:jc w:val="both"/>
        <w:rPr>
          <w:rFonts w:eastAsia="Calibri"/>
          <w:sz w:val="24"/>
          <w:szCs w:val="24"/>
        </w:rPr>
      </w:pPr>
      <w:r w:rsidRPr="008F0C37">
        <w:rPr>
          <w:rFonts w:eastAsia="Calibri"/>
          <w:sz w:val="24"/>
          <w:szCs w:val="24"/>
        </w:rPr>
        <w:t>suspensão temporária de participação em licitação e impedimento de contratar com a Administração pelo prazo não superior a 2 (dois) anos; e,</w:t>
      </w:r>
    </w:p>
    <w:p w:rsidR="00391FDA" w:rsidRPr="008F0C37" w:rsidRDefault="00391FDA" w:rsidP="00D94365">
      <w:pPr>
        <w:pStyle w:val="PargrafodaLista4"/>
        <w:numPr>
          <w:ilvl w:val="0"/>
          <w:numId w:val="44"/>
        </w:numPr>
        <w:spacing w:after="160" w:line="276" w:lineRule="auto"/>
        <w:jc w:val="both"/>
        <w:rPr>
          <w:rFonts w:eastAsia="Calibri"/>
          <w:sz w:val="24"/>
          <w:szCs w:val="24"/>
        </w:rPr>
      </w:pPr>
      <w:r w:rsidRPr="008F0C37">
        <w:rPr>
          <w:rFonts w:eastAsia="Calibri"/>
          <w:sz w:val="24"/>
          <w:szCs w:val="24"/>
        </w:rPr>
        <w:t xml:space="preserve"> Declaração de inidoneidade para licitar ou contratar com a Administração;</w:t>
      </w:r>
    </w:p>
    <w:p w:rsidR="00391FDA" w:rsidRPr="008F0C37" w:rsidRDefault="00391FDA" w:rsidP="00D94365">
      <w:pPr>
        <w:pStyle w:val="PargrafodaLista4"/>
        <w:numPr>
          <w:ilvl w:val="0"/>
          <w:numId w:val="44"/>
        </w:numPr>
        <w:spacing w:after="160" w:line="276" w:lineRule="auto"/>
        <w:jc w:val="both"/>
        <w:rPr>
          <w:rFonts w:eastAsia="Calibri"/>
          <w:sz w:val="24"/>
          <w:szCs w:val="24"/>
        </w:rPr>
      </w:pPr>
      <w:r w:rsidRPr="008F0C37">
        <w:rPr>
          <w:rFonts w:eastAsia="Calibri"/>
          <w:sz w:val="24"/>
          <w:szCs w:val="24"/>
        </w:rPr>
        <w:t>O atraso na entrega dos produtos por mais de 24 (vinte e quatro) horas, ensejará a rescisão contratual, sem prejuízo da multa cabível;</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 xml:space="preserve">6.8 – Para as penalidades previstas nos subitens </w:t>
      </w:r>
      <w:r w:rsidR="00D94365" w:rsidRPr="008F0C37">
        <w:rPr>
          <w:rFonts w:eastAsia="Calibri"/>
          <w:sz w:val="24"/>
          <w:szCs w:val="24"/>
        </w:rPr>
        <w:t>6</w:t>
      </w:r>
      <w:r w:rsidRPr="008F0C37">
        <w:rPr>
          <w:rFonts w:eastAsia="Calibri"/>
          <w:sz w:val="24"/>
          <w:szCs w:val="24"/>
        </w:rPr>
        <w:t xml:space="preserve">.1 ao </w:t>
      </w:r>
      <w:r w:rsidR="00D94365" w:rsidRPr="008F0C37">
        <w:rPr>
          <w:rFonts w:eastAsia="Calibri"/>
          <w:sz w:val="24"/>
          <w:szCs w:val="24"/>
        </w:rPr>
        <w:t>6</w:t>
      </w:r>
      <w:r w:rsidRPr="008F0C37">
        <w:rPr>
          <w:rFonts w:eastAsia="Calibri"/>
          <w:sz w:val="24"/>
          <w:szCs w:val="24"/>
        </w:rPr>
        <w:t>.7 será garantido o direito ao contraditório e ampla defesa;</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6.9 - As penalidades só poderão ser relevadas nas hipóteses de caso fortuito ou força maior, devidamente justificados e comprovados, a juízo da Administração;</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6.10 – Constituirão motivos para rescisão do contrato, independente da conclusão do seu prazo:</w:t>
      </w:r>
    </w:p>
    <w:p w:rsidR="00391FDA" w:rsidRPr="008F0C37" w:rsidRDefault="00391FDA" w:rsidP="00D94365">
      <w:pPr>
        <w:pStyle w:val="PargrafodaLista4"/>
        <w:numPr>
          <w:ilvl w:val="1"/>
          <w:numId w:val="45"/>
        </w:numPr>
        <w:spacing w:after="160" w:line="276" w:lineRule="auto"/>
        <w:jc w:val="both"/>
        <w:rPr>
          <w:rFonts w:eastAsia="Calibri"/>
          <w:sz w:val="24"/>
          <w:szCs w:val="24"/>
        </w:rPr>
      </w:pPr>
      <w:r w:rsidRPr="008F0C37">
        <w:rPr>
          <w:rFonts w:eastAsia="Calibri"/>
          <w:sz w:val="24"/>
          <w:szCs w:val="24"/>
        </w:rPr>
        <w:t>Razões de interesse público</w:t>
      </w:r>
    </w:p>
    <w:p w:rsidR="00391FDA" w:rsidRPr="008F0C37" w:rsidRDefault="00391FDA" w:rsidP="00D94365">
      <w:pPr>
        <w:pStyle w:val="PargrafodaLista4"/>
        <w:numPr>
          <w:ilvl w:val="1"/>
          <w:numId w:val="45"/>
        </w:numPr>
        <w:spacing w:after="160" w:line="276" w:lineRule="auto"/>
        <w:jc w:val="both"/>
        <w:rPr>
          <w:rFonts w:eastAsia="Calibri"/>
          <w:sz w:val="24"/>
          <w:szCs w:val="24"/>
        </w:rPr>
      </w:pPr>
      <w:r w:rsidRPr="008F0C37">
        <w:rPr>
          <w:rFonts w:eastAsia="Calibri"/>
          <w:sz w:val="24"/>
          <w:szCs w:val="24"/>
        </w:rPr>
        <w:t>Reiterada desobediência dos preceitos estabelecidos;</w:t>
      </w:r>
    </w:p>
    <w:p w:rsidR="00391FDA" w:rsidRPr="008F0C37" w:rsidRDefault="00391FDA" w:rsidP="00D94365">
      <w:pPr>
        <w:pStyle w:val="PargrafodaLista4"/>
        <w:numPr>
          <w:ilvl w:val="1"/>
          <w:numId w:val="45"/>
        </w:numPr>
        <w:spacing w:after="160" w:line="276" w:lineRule="auto"/>
        <w:jc w:val="both"/>
        <w:rPr>
          <w:rFonts w:eastAsia="Calibri"/>
          <w:sz w:val="24"/>
          <w:szCs w:val="24"/>
        </w:rPr>
      </w:pPr>
      <w:r w:rsidRPr="008F0C37">
        <w:rPr>
          <w:rFonts w:eastAsia="Calibri"/>
          <w:sz w:val="24"/>
          <w:szCs w:val="24"/>
        </w:rPr>
        <w:t>Falta grave a Juízo do Município;</w:t>
      </w:r>
    </w:p>
    <w:p w:rsidR="00391FDA" w:rsidRPr="008F0C37" w:rsidRDefault="00391FDA" w:rsidP="00D94365">
      <w:pPr>
        <w:pStyle w:val="PargrafodaLista4"/>
        <w:numPr>
          <w:ilvl w:val="1"/>
          <w:numId w:val="45"/>
        </w:numPr>
        <w:spacing w:after="160" w:line="276" w:lineRule="auto"/>
        <w:jc w:val="both"/>
        <w:rPr>
          <w:rFonts w:eastAsia="Calibri"/>
          <w:sz w:val="24"/>
          <w:szCs w:val="24"/>
        </w:rPr>
      </w:pPr>
      <w:r w:rsidRPr="008F0C37">
        <w:rPr>
          <w:rFonts w:eastAsia="Calibri"/>
          <w:sz w:val="24"/>
          <w:szCs w:val="24"/>
        </w:rPr>
        <w:lastRenderedPageBreak/>
        <w:t>Falência ou insolvência;</w:t>
      </w:r>
    </w:p>
    <w:p w:rsidR="00391FDA" w:rsidRPr="008F0C37" w:rsidRDefault="00391FDA" w:rsidP="00D94365">
      <w:pPr>
        <w:pStyle w:val="PargrafodaLista4"/>
        <w:numPr>
          <w:ilvl w:val="1"/>
          <w:numId w:val="45"/>
        </w:numPr>
        <w:spacing w:after="160" w:line="276" w:lineRule="auto"/>
        <w:jc w:val="both"/>
        <w:rPr>
          <w:rFonts w:eastAsia="Calibri"/>
          <w:sz w:val="24"/>
          <w:szCs w:val="24"/>
        </w:rPr>
      </w:pPr>
      <w:r w:rsidRPr="008F0C37">
        <w:rPr>
          <w:rFonts w:eastAsia="Calibri"/>
          <w:sz w:val="24"/>
          <w:szCs w:val="24"/>
        </w:rPr>
        <w:t>Inexecução total ou parcial do contrato;</w:t>
      </w:r>
    </w:p>
    <w:p w:rsidR="00391FDA" w:rsidRPr="008F0C37" w:rsidRDefault="00391FDA" w:rsidP="00D94365">
      <w:pPr>
        <w:pStyle w:val="PargrafodaLista4"/>
        <w:numPr>
          <w:ilvl w:val="1"/>
          <w:numId w:val="45"/>
        </w:numPr>
        <w:spacing w:after="160" w:line="276" w:lineRule="auto"/>
        <w:jc w:val="both"/>
        <w:rPr>
          <w:rFonts w:eastAsia="Calibri"/>
          <w:sz w:val="24"/>
          <w:szCs w:val="24"/>
        </w:rPr>
      </w:pPr>
      <w:r w:rsidRPr="008F0C37">
        <w:rPr>
          <w:rFonts w:eastAsia="Calibri"/>
          <w:sz w:val="24"/>
          <w:szCs w:val="24"/>
        </w:rPr>
        <w:t>Alteração social ou modificação da finalidade ou estrutura da empresa, que venha a prejudicar a execução do contrato;</w:t>
      </w:r>
    </w:p>
    <w:p w:rsidR="00391FDA" w:rsidRPr="008F0C37" w:rsidRDefault="00391FDA" w:rsidP="00D94365">
      <w:pPr>
        <w:pStyle w:val="PargrafodaLista4"/>
        <w:numPr>
          <w:ilvl w:val="1"/>
          <w:numId w:val="45"/>
        </w:numPr>
        <w:spacing w:after="160" w:line="276" w:lineRule="auto"/>
        <w:jc w:val="both"/>
        <w:rPr>
          <w:rFonts w:eastAsia="Calibri"/>
          <w:sz w:val="24"/>
          <w:szCs w:val="24"/>
        </w:rPr>
      </w:pPr>
      <w:r w:rsidRPr="008F0C37">
        <w:rPr>
          <w:rFonts w:eastAsia="Calibri"/>
          <w:sz w:val="24"/>
          <w:szCs w:val="24"/>
        </w:rPr>
        <w:t>Mudanças na legislação em vigor sobre licitações, impossibilitando a execução do presente contrato;</w:t>
      </w:r>
    </w:p>
    <w:p w:rsidR="00391FDA" w:rsidRPr="008F0C37" w:rsidRDefault="00391FDA" w:rsidP="00D94365">
      <w:pPr>
        <w:pStyle w:val="PargrafodaLista4"/>
        <w:numPr>
          <w:ilvl w:val="1"/>
          <w:numId w:val="45"/>
        </w:numPr>
        <w:spacing w:after="160" w:line="276" w:lineRule="auto"/>
        <w:jc w:val="both"/>
        <w:rPr>
          <w:rFonts w:eastAsia="Calibri"/>
          <w:sz w:val="24"/>
          <w:szCs w:val="24"/>
        </w:rPr>
      </w:pPr>
      <w:r w:rsidRPr="008F0C37">
        <w:rPr>
          <w:rFonts w:eastAsia="Calibri"/>
          <w:sz w:val="24"/>
          <w:szCs w:val="24"/>
        </w:rPr>
        <w:t>Descumprimento de qualquer cláusula contratual;</w:t>
      </w:r>
    </w:p>
    <w:p w:rsidR="00391FDA" w:rsidRPr="008F0C37" w:rsidRDefault="00391FDA" w:rsidP="00D94365">
      <w:pPr>
        <w:pStyle w:val="PargrafodaLista4"/>
        <w:numPr>
          <w:ilvl w:val="1"/>
          <w:numId w:val="45"/>
        </w:numPr>
        <w:spacing w:after="160" w:line="276" w:lineRule="auto"/>
        <w:jc w:val="both"/>
        <w:rPr>
          <w:rFonts w:eastAsia="Calibri"/>
          <w:sz w:val="24"/>
          <w:szCs w:val="24"/>
        </w:rPr>
      </w:pPr>
      <w:r w:rsidRPr="008F0C37">
        <w:rPr>
          <w:rFonts w:eastAsia="Calibri"/>
          <w:sz w:val="24"/>
          <w:szCs w:val="24"/>
        </w:rPr>
        <w:t>Ocorrência de caso fortuito ou de força maior, regularmente comprovada, impeditiva da execução do acordado entre as partes;</w:t>
      </w:r>
    </w:p>
    <w:p w:rsidR="00391FDA" w:rsidRPr="008F0C37" w:rsidRDefault="00391FDA" w:rsidP="00D94365">
      <w:pPr>
        <w:pStyle w:val="PargrafodaLista4"/>
        <w:numPr>
          <w:ilvl w:val="1"/>
          <w:numId w:val="45"/>
        </w:numPr>
        <w:spacing w:after="160" w:line="276" w:lineRule="auto"/>
        <w:jc w:val="both"/>
        <w:rPr>
          <w:rFonts w:eastAsia="Calibri"/>
          <w:bCs/>
          <w:sz w:val="24"/>
          <w:szCs w:val="24"/>
        </w:rPr>
      </w:pPr>
      <w:r w:rsidRPr="008F0C37">
        <w:rPr>
          <w:rFonts w:eastAsia="Calibri"/>
          <w:sz w:val="24"/>
          <w:szCs w:val="24"/>
        </w:rPr>
        <w:t>Por acordo entre as partes, reduzido a termo, desde que haja conveniência para o Município.</w:t>
      </w:r>
    </w:p>
    <w:p w:rsidR="00391FDA" w:rsidRPr="008F0C37" w:rsidRDefault="00391FDA" w:rsidP="00391FDA">
      <w:pPr>
        <w:spacing w:after="160"/>
        <w:jc w:val="both"/>
        <w:rPr>
          <w:rFonts w:eastAsia="Calibri"/>
          <w:b/>
          <w:bCs/>
          <w:sz w:val="24"/>
          <w:szCs w:val="24"/>
        </w:rPr>
      </w:pPr>
    </w:p>
    <w:p w:rsidR="00391FDA" w:rsidRPr="008F0C37" w:rsidRDefault="00391FDA" w:rsidP="00D94365">
      <w:pPr>
        <w:spacing w:after="160" w:line="276" w:lineRule="auto"/>
        <w:jc w:val="both"/>
        <w:rPr>
          <w:rFonts w:eastAsia="Calibri"/>
          <w:sz w:val="24"/>
          <w:szCs w:val="24"/>
        </w:rPr>
      </w:pPr>
      <w:r w:rsidRPr="008F0C37">
        <w:rPr>
          <w:rFonts w:eastAsia="Calibri"/>
          <w:b/>
          <w:bCs/>
          <w:sz w:val="24"/>
          <w:szCs w:val="24"/>
        </w:rPr>
        <w:t xml:space="preserve">7 – </w:t>
      </w:r>
      <w:r w:rsidRPr="008F0C37">
        <w:rPr>
          <w:rFonts w:eastAsia="Calibri"/>
          <w:b/>
          <w:sz w:val="24"/>
          <w:szCs w:val="24"/>
        </w:rPr>
        <w:t>HABILITAÇÃO JURÍDICA:</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 xml:space="preserve">7.1 – Ato constitutivo, Estatuto ou Contrato Social em vigor devidamente registrado, no órgão correspondente, indicando os atuais responsáveis pela administração; </w:t>
      </w:r>
    </w:p>
    <w:p w:rsidR="00391FDA" w:rsidRPr="008F0C37" w:rsidRDefault="00391FDA" w:rsidP="00D94365">
      <w:pPr>
        <w:spacing w:after="160" w:line="276" w:lineRule="auto"/>
        <w:jc w:val="both"/>
        <w:rPr>
          <w:rFonts w:eastAsia="Calibri"/>
          <w:b/>
          <w:sz w:val="24"/>
          <w:szCs w:val="24"/>
        </w:rPr>
      </w:pPr>
      <w:r w:rsidRPr="008F0C37">
        <w:rPr>
          <w:rFonts w:eastAsia="Calibri"/>
          <w:sz w:val="24"/>
          <w:szCs w:val="24"/>
        </w:rPr>
        <w:t>7.2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7.3 – Cédula de identidade dos sócios e/ou diretores;</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7.4 – Para empresa individual: registro comercial.</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7.5 – Declaração de Idoneidade (conforme o anexo VIII)</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7.6 – Declaração de Cumprir o Art. 7°, XXXIII ,da C.F. (conforme o anexo V)</w:t>
      </w:r>
    </w:p>
    <w:p w:rsidR="00391FDA" w:rsidRPr="008F0C37" w:rsidRDefault="00391FDA" w:rsidP="00D94365">
      <w:pPr>
        <w:spacing w:after="160" w:line="276" w:lineRule="auto"/>
        <w:jc w:val="both"/>
        <w:rPr>
          <w:rFonts w:eastAsia="Calibri"/>
          <w:bCs/>
          <w:sz w:val="24"/>
          <w:szCs w:val="24"/>
        </w:rPr>
      </w:pPr>
      <w:r w:rsidRPr="008F0C37">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391FDA" w:rsidRPr="008F0C37" w:rsidRDefault="00391FDA" w:rsidP="00D94365">
      <w:pPr>
        <w:spacing w:after="160" w:line="276" w:lineRule="auto"/>
        <w:jc w:val="both"/>
        <w:rPr>
          <w:rFonts w:eastAsia="Calibri"/>
          <w:b/>
          <w:bCs/>
          <w:sz w:val="24"/>
          <w:szCs w:val="24"/>
        </w:rPr>
      </w:pPr>
    </w:p>
    <w:p w:rsidR="00391FDA" w:rsidRPr="008F0C37" w:rsidRDefault="00391FDA" w:rsidP="00D94365">
      <w:pPr>
        <w:spacing w:after="160" w:line="276" w:lineRule="auto"/>
        <w:jc w:val="both"/>
        <w:rPr>
          <w:rFonts w:eastAsia="Calibri"/>
          <w:sz w:val="24"/>
          <w:szCs w:val="24"/>
        </w:rPr>
      </w:pPr>
      <w:r w:rsidRPr="008F0C37">
        <w:rPr>
          <w:rFonts w:eastAsia="Calibri"/>
          <w:b/>
          <w:bCs/>
          <w:sz w:val="24"/>
          <w:szCs w:val="24"/>
        </w:rPr>
        <w:t xml:space="preserve">8 – </w:t>
      </w:r>
      <w:r w:rsidRPr="008F0C37">
        <w:rPr>
          <w:rFonts w:eastAsia="Calibri"/>
          <w:b/>
          <w:sz w:val="24"/>
          <w:szCs w:val="24"/>
        </w:rPr>
        <w:t>DOCUMENTAÇÃO RELATIVA À REGULARIDADE FISCAL</w:t>
      </w:r>
      <w:r w:rsidRPr="008F0C37">
        <w:rPr>
          <w:rFonts w:eastAsia="Calibri"/>
          <w:sz w:val="24"/>
          <w:szCs w:val="24"/>
        </w:rPr>
        <w:t>:</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 xml:space="preserve">8.1 – </w:t>
      </w:r>
      <w:r w:rsidRPr="008F0C37">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F0C37">
        <w:rPr>
          <w:rFonts w:eastAsia="Calibri"/>
          <w:sz w:val="24"/>
          <w:szCs w:val="24"/>
        </w:rPr>
        <w:t xml:space="preserve">; </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8.2 – Comprovante de Inscrição no Cadastro Geral de Contribuintes - CNPJ;</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lastRenderedPageBreak/>
        <w:t>8.3 – Certidão de Regularidade com a Previdência Social (INSS);</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8.4 – Certidão de Regularidade com o FGTS emitida pela Caixa Econômica Federal;</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8.5 – Certidão Conjunta de Débitos Relativos a Tributos Federais e Dívida Ativa da União;</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8.6 – Certidão de Regularidade para com a Fazenda Estadual, por meio de Certidão Negativa de Débito em relação a tributos estaduais (ICMS);</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8.7 – Certidão emitida pela Procuradoria Geral do Estado, onde houver.</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8.8 – Certidão de regularidade para com a Fazenda Municipal, da sede da licitante.</w:t>
      </w:r>
    </w:p>
    <w:p w:rsidR="00391FDA" w:rsidRPr="008F0C37" w:rsidRDefault="00391FDA" w:rsidP="00D94365">
      <w:pPr>
        <w:spacing w:after="160" w:line="276" w:lineRule="auto"/>
        <w:jc w:val="both"/>
        <w:rPr>
          <w:b/>
          <w:bCs/>
          <w:sz w:val="24"/>
          <w:szCs w:val="24"/>
        </w:rPr>
      </w:pPr>
      <w:r w:rsidRPr="008F0C37">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D94365" w:rsidRPr="008F0C37" w:rsidRDefault="00D94365" w:rsidP="00D94365">
      <w:pPr>
        <w:pStyle w:val="Default"/>
        <w:spacing w:after="160" w:line="276" w:lineRule="auto"/>
        <w:jc w:val="both"/>
        <w:rPr>
          <w:b/>
          <w:bCs/>
          <w:color w:val="auto"/>
        </w:rPr>
      </w:pPr>
    </w:p>
    <w:p w:rsidR="00391FDA" w:rsidRPr="008F0C37" w:rsidRDefault="00391FDA" w:rsidP="00D94365">
      <w:pPr>
        <w:pStyle w:val="Default"/>
        <w:spacing w:after="160" w:line="276" w:lineRule="auto"/>
        <w:jc w:val="both"/>
        <w:rPr>
          <w:color w:val="auto"/>
        </w:rPr>
      </w:pPr>
      <w:r w:rsidRPr="008F0C37">
        <w:rPr>
          <w:b/>
          <w:bCs/>
          <w:color w:val="auto"/>
        </w:rPr>
        <w:t>9 – DA QUALIFICAÇÃO TÉCNICA</w:t>
      </w:r>
    </w:p>
    <w:p w:rsidR="00391FDA" w:rsidRPr="008F0C37" w:rsidRDefault="00391FDA" w:rsidP="00D94365">
      <w:pPr>
        <w:pStyle w:val="Default"/>
        <w:spacing w:after="160" w:line="276" w:lineRule="auto"/>
        <w:jc w:val="both"/>
        <w:rPr>
          <w:bCs/>
          <w:color w:val="auto"/>
        </w:rPr>
      </w:pPr>
      <w:r w:rsidRPr="008F0C37">
        <w:rPr>
          <w:color w:val="auto"/>
        </w:rPr>
        <w:t xml:space="preserve">9.1 – </w:t>
      </w:r>
      <w:r w:rsidRPr="008F0C37">
        <w:rPr>
          <w:bCs/>
          <w:color w:val="auto"/>
        </w:rPr>
        <w:t>Licença de funcionamento conferido pelo órgão Sanitário Estadual ou Municipal dentro do prazo de validade, para venda e/ou distribuição de medicamentos.</w:t>
      </w:r>
    </w:p>
    <w:p w:rsidR="00391FDA" w:rsidRPr="008F0C37" w:rsidRDefault="00391FDA" w:rsidP="00D94365">
      <w:pPr>
        <w:pStyle w:val="Cabealho"/>
        <w:spacing w:after="160" w:line="276" w:lineRule="auto"/>
        <w:jc w:val="both"/>
        <w:rPr>
          <w:bCs/>
          <w:sz w:val="24"/>
          <w:szCs w:val="24"/>
        </w:rPr>
      </w:pPr>
      <w:r w:rsidRPr="008F0C37">
        <w:rPr>
          <w:bCs/>
          <w:sz w:val="24"/>
          <w:szCs w:val="24"/>
        </w:rPr>
        <w:t>9.2 - Autorização de funcionamento expedida pela ANVISA com publicação no D.O.U (Diário Oficial da União) para venda e/ou distribuição de medicamentos.</w:t>
      </w:r>
    </w:p>
    <w:p w:rsidR="00391FDA" w:rsidRPr="008F0C37" w:rsidRDefault="00391FDA" w:rsidP="00D94365">
      <w:pPr>
        <w:pStyle w:val="Cabealho"/>
        <w:spacing w:after="160" w:line="276" w:lineRule="auto"/>
        <w:jc w:val="both"/>
        <w:rPr>
          <w:bCs/>
          <w:sz w:val="24"/>
          <w:szCs w:val="24"/>
        </w:rPr>
      </w:pPr>
      <w:r w:rsidRPr="008F0C37">
        <w:rPr>
          <w:bCs/>
          <w:sz w:val="24"/>
          <w:szCs w:val="24"/>
        </w:rPr>
        <w:t>9.3 - Certificado de Regularidade conferido pelo Conselho Regional de Farmácia dentro do prazo de validade.</w:t>
      </w:r>
    </w:p>
    <w:p w:rsidR="00391FDA" w:rsidRPr="008F0C37" w:rsidRDefault="00391FDA" w:rsidP="00D94365">
      <w:pPr>
        <w:spacing w:after="160" w:line="276" w:lineRule="auto"/>
        <w:jc w:val="both"/>
        <w:rPr>
          <w:rFonts w:eastAsia="Calibri"/>
          <w:bCs/>
          <w:sz w:val="24"/>
          <w:szCs w:val="24"/>
        </w:rPr>
      </w:pPr>
      <w:r w:rsidRPr="008F0C37">
        <w:rPr>
          <w:rFonts w:eastAsia="Calibri"/>
          <w:bCs/>
          <w:sz w:val="24"/>
          <w:szCs w:val="24"/>
        </w:rPr>
        <w:t>9.4 – A empresa licitante deverá apresentar declaração em papel timbrado da mesma, assinada pelo seu administrador ou gerente (comprovação da função/cargo através do contrato social ou documento equivalente), com firma reconhecida, garantindo a entrega do objeto em até7 (sete) dias úteis em caso de contratação, sob pena de desclassificação da proposta. A referida declaração deverá ser apresentada junto à proposta comercial (no mesmo envelope).</w:t>
      </w:r>
    </w:p>
    <w:p w:rsidR="00D94365" w:rsidRPr="008F0C37" w:rsidRDefault="00D94365" w:rsidP="00D94365">
      <w:pPr>
        <w:spacing w:after="160" w:line="276" w:lineRule="auto"/>
        <w:jc w:val="both"/>
        <w:rPr>
          <w:rFonts w:eastAsia="Calibri"/>
          <w:b/>
          <w:bCs/>
          <w:sz w:val="24"/>
          <w:szCs w:val="24"/>
        </w:rPr>
      </w:pPr>
    </w:p>
    <w:p w:rsidR="00391FDA" w:rsidRPr="008F0C37" w:rsidRDefault="00391FDA" w:rsidP="00D94365">
      <w:pPr>
        <w:spacing w:after="160" w:line="276" w:lineRule="auto"/>
        <w:jc w:val="both"/>
        <w:rPr>
          <w:rFonts w:eastAsia="Calibri"/>
          <w:sz w:val="24"/>
          <w:szCs w:val="24"/>
        </w:rPr>
      </w:pPr>
      <w:r w:rsidRPr="008F0C37">
        <w:rPr>
          <w:rFonts w:eastAsia="Calibri"/>
          <w:b/>
          <w:bCs/>
          <w:sz w:val="24"/>
          <w:szCs w:val="24"/>
        </w:rPr>
        <w:t>10 – QUALIFICAÇÃO ECONÔMICO-FINANCEIRA</w:t>
      </w:r>
      <w:r w:rsidRPr="008F0C37">
        <w:rPr>
          <w:rFonts w:eastAsia="Calibri"/>
          <w:sz w:val="24"/>
          <w:szCs w:val="24"/>
        </w:rPr>
        <w:t>:</w:t>
      </w:r>
    </w:p>
    <w:p w:rsidR="00391FDA" w:rsidRPr="008F0C37" w:rsidRDefault="00391FDA" w:rsidP="00D94365">
      <w:pPr>
        <w:spacing w:after="160" w:line="276" w:lineRule="auto"/>
        <w:jc w:val="both"/>
        <w:rPr>
          <w:sz w:val="24"/>
          <w:szCs w:val="24"/>
        </w:rPr>
      </w:pPr>
      <w:r w:rsidRPr="008F0C37">
        <w:rPr>
          <w:rFonts w:eastAsia="Calibri"/>
          <w:sz w:val="24"/>
          <w:szCs w:val="24"/>
        </w:rPr>
        <w:t>10.1 – Certidão Negativa de Falência e Concordata. Expedida há menos de 90 (noventa) dias, da data da realização da licitação;</w:t>
      </w:r>
    </w:p>
    <w:p w:rsidR="00391FDA" w:rsidRPr="008F0C37" w:rsidRDefault="00391FDA" w:rsidP="00D94365">
      <w:pPr>
        <w:pStyle w:val="Default"/>
        <w:spacing w:after="160" w:line="276" w:lineRule="auto"/>
        <w:jc w:val="both"/>
        <w:rPr>
          <w:rFonts w:eastAsia="Calibri"/>
          <w:color w:val="auto"/>
        </w:rPr>
      </w:pPr>
      <w:r w:rsidRPr="008F0C37">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391FDA" w:rsidRPr="008F0C37" w:rsidRDefault="00391FDA" w:rsidP="00D94365">
      <w:pPr>
        <w:spacing w:after="160" w:line="276" w:lineRule="auto"/>
        <w:jc w:val="both"/>
        <w:rPr>
          <w:rFonts w:eastAsia="Calibri"/>
          <w:bCs/>
          <w:sz w:val="24"/>
          <w:szCs w:val="24"/>
        </w:rPr>
      </w:pPr>
      <w:r w:rsidRPr="008F0C37">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391FDA" w:rsidRPr="008F0C37" w:rsidRDefault="00391FDA" w:rsidP="00D94365">
      <w:pPr>
        <w:spacing w:after="160" w:line="276" w:lineRule="auto"/>
        <w:jc w:val="both"/>
        <w:rPr>
          <w:rFonts w:eastAsia="Calibri"/>
          <w:bCs/>
          <w:sz w:val="24"/>
          <w:szCs w:val="24"/>
        </w:rPr>
      </w:pPr>
      <w:r w:rsidRPr="008F0C37">
        <w:rPr>
          <w:rFonts w:eastAsia="Calibri"/>
          <w:bCs/>
          <w:sz w:val="24"/>
          <w:szCs w:val="24"/>
        </w:rPr>
        <w:lastRenderedPageBreak/>
        <w:t>10.2</w:t>
      </w:r>
      <w:r w:rsidRPr="008F0C37">
        <w:rPr>
          <w:rFonts w:eastAsia="Calibri"/>
          <w:b/>
          <w:bCs/>
          <w:sz w:val="24"/>
          <w:szCs w:val="24"/>
        </w:rPr>
        <w:t xml:space="preserve"> – </w:t>
      </w:r>
      <w:r w:rsidRPr="008F0C37">
        <w:rPr>
          <w:rFonts w:eastAsia="Calibri"/>
          <w:sz w:val="24"/>
          <w:szCs w:val="24"/>
        </w:rPr>
        <w:t>As cópias dos documentos deverão ser autenticadas em cartório e/ou apresentados os originais para que suas cópias sejam autenticadas pelo Pregoeiro.</w:t>
      </w:r>
    </w:p>
    <w:p w:rsidR="00391FDA" w:rsidRPr="008F0C37" w:rsidRDefault="00391FDA" w:rsidP="00D94365">
      <w:pPr>
        <w:spacing w:after="160" w:line="276" w:lineRule="auto"/>
        <w:jc w:val="both"/>
        <w:rPr>
          <w:sz w:val="24"/>
          <w:szCs w:val="24"/>
        </w:rPr>
      </w:pPr>
      <w:r w:rsidRPr="008F0C37">
        <w:rPr>
          <w:rFonts w:eastAsia="Calibri"/>
          <w:bCs/>
          <w:sz w:val="24"/>
          <w:szCs w:val="24"/>
        </w:rPr>
        <w:t>10.3</w:t>
      </w:r>
      <w:r w:rsidRPr="008F0C37">
        <w:rPr>
          <w:rFonts w:eastAsia="Calibri"/>
          <w:b/>
          <w:bCs/>
          <w:sz w:val="24"/>
          <w:szCs w:val="24"/>
        </w:rPr>
        <w:t xml:space="preserve"> – </w:t>
      </w:r>
      <w:r w:rsidRPr="008F0C37">
        <w:rPr>
          <w:rFonts w:eastAsia="Calibri"/>
          <w:sz w:val="24"/>
          <w:szCs w:val="24"/>
        </w:rPr>
        <w:t>As Certidões Negativas de Débitos (CND) apresentadas sem indicação do prazo de validade serão consideradas como válidas por 90 (noventa) dias a contar da data de sua expedição.</w:t>
      </w:r>
    </w:p>
    <w:p w:rsidR="00391FDA" w:rsidRPr="008F0C37" w:rsidRDefault="00391FDA" w:rsidP="00D94365">
      <w:pPr>
        <w:spacing w:after="160" w:line="276" w:lineRule="auto"/>
        <w:jc w:val="both"/>
        <w:rPr>
          <w:sz w:val="24"/>
          <w:szCs w:val="24"/>
        </w:rPr>
      </w:pPr>
    </w:p>
    <w:p w:rsidR="00391FDA" w:rsidRPr="008F0C37" w:rsidRDefault="00391FDA" w:rsidP="00D94365">
      <w:pPr>
        <w:spacing w:after="160" w:line="276" w:lineRule="auto"/>
        <w:jc w:val="both"/>
        <w:rPr>
          <w:sz w:val="24"/>
          <w:szCs w:val="24"/>
        </w:rPr>
      </w:pPr>
      <w:r w:rsidRPr="008F0C37">
        <w:rPr>
          <w:b/>
          <w:sz w:val="24"/>
          <w:szCs w:val="24"/>
        </w:rPr>
        <w:t>11 – CRITÉRIO DE JULGAMENTO</w:t>
      </w:r>
    </w:p>
    <w:p w:rsidR="00391FDA" w:rsidRPr="008F0C37" w:rsidRDefault="00391FDA" w:rsidP="00D94365">
      <w:pPr>
        <w:spacing w:after="160" w:line="276" w:lineRule="auto"/>
        <w:jc w:val="both"/>
        <w:rPr>
          <w:sz w:val="24"/>
          <w:szCs w:val="24"/>
        </w:rPr>
      </w:pPr>
      <w:r w:rsidRPr="008F0C37">
        <w:rPr>
          <w:sz w:val="24"/>
          <w:szCs w:val="24"/>
        </w:rPr>
        <w:t>11.1 – A presente licitação deverá ocorrer pelo maior percentual de desconto por lote, baseado e sobre a Lista de preços de fábrica (PF), da lista de Preços de Medicamentos da Câmara de Regulação do Mercado de Medicamentos/Agencia Nacional de Vigilância Sanitária (CMED/ANVISA).</w:t>
      </w:r>
    </w:p>
    <w:p w:rsidR="00391FDA" w:rsidRPr="008F0C37" w:rsidRDefault="00391FDA" w:rsidP="00D94365">
      <w:pPr>
        <w:spacing w:after="160" w:line="276" w:lineRule="auto"/>
        <w:jc w:val="both"/>
        <w:rPr>
          <w:b/>
          <w:sz w:val="24"/>
          <w:szCs w:val="24"/>
        </w:rPr>
      </w:pPr>
    </w:p>
    <w:p w:rsidR="00391FDA" w:rsidRPr="008F0C37" w:rsidRDefault="00391FDA" w:rsidP="00D94365">
      <w:pPr>
        <w:spacing w:after="160" w:line="276" w:lineRule="auto"/>
        <w:jc w:val="both"/>
        <w:rPr>
          <w:sz w:val="24"/>
          <w:szCs w:val="24"/>
        </w:rPr>
      </w:pPr>
      <w:r w:rsidRPr="008F0C37">
        <w:rPr>
          <w:b/>
          <w:sz w:val="24"/>
          <w:szCs w:val="24"/>
        </w:rPr>
        <w:t>12 – TIPO DE EXCECUÇÃO:</w:t>
      </w:r>
      <w:r w:rsidRPr="008F0C37">
        <w:rPr>
          <w:sz w:val="24"/>
          <w:szCs w:val="24"/>
        </w:rPr>
        <w:t xml:space="preserve"> Indireta</w:t>
      </w:r>
    </w:p>
    <w:p w:rsidR="00D94365" w:rsidRPr="008F0C37" w:rsidRDefault="00D94365" w:rsidP="00D94365">
      <w:pPr>
        <w:spacing w:after="160" w:line="276" w:lineRule="auto"/>
        <w:jc w:val="both"/>
        <w:rPr>
          <w:rFonts w:eastAsia="Calibri"/>
          <w:b/>
          <w:sz w:val="24"/>
          <w:szCs w:val="24"/>
        </w:rPr>
      </w:pPr>
    </w:p>
    <w:p w:rsidR="00391FDA" w:rsidRPr="008F0C37" w:rsidRDefault="00391FDA" w:rsidP="00D94365">
      <w:pPr>
        <w:spacing w:after="160" w:line="276" w:lineRule="auto"/>
        <w:jc w:val="both"/>
        <w:rPr>
          <w:rFonts w:eastAsia="Calibri"/>
          <w:sz w:val="24"/>
          <w:szCs w:val="24"/>
        </w:rPr>
      </w:pPr>
      <w:r w:rsidRPr="008F0C37">
        <w:rPr>
          <w:rFonts w:eastAsia="Calibri"/>
          <w:b/>
          <w:sz w:val="24"/>
          <w:szCs w:val="24"/>
        </w:rPr>
        <w:t>13 – CRITÉRIOS DE REAJUSTE</w:t>
      </w:r>
    </w:p>
    <w:p w:rsidR="00391FDA" w:rsidRPr="008F0C37" w:rsidRDefault="00391FDA" w:rsidP="00D94365">
      <w:pPr>
        <w:spacing w:after="160" w:line="276" w:lineRule="auto"/>
        <w:jc w:val="both"/>
        <w:rPr>
          <w:rFonts w:eastAsia="Calibri"/>
          <w:sz w:val="24"/>
          <w:szCs w:val="24"/>
        </w:rPr>
      </w:pPr>
      <w:r w:rsidRPr="008F0C37">
        <w:rPr>
          <w:rFonts w:eastAsia="Calibri"/>
          <w:sz w:val="24"/>
          <w:szCs w:val="24"/>
        </w:rPr>
        <w:t>13.1 – Os preços estabelecidos no presente Contrato são fixos e irreajustáveis, salvo os casos previstos em Lei.</w:t>
      </w:r>
    </w:p>
    <w:p w:rsidR="00391FDA" w:rsidRPr="008F0C37" w:rsidRDefault="00391FDA" w:rsidP="00D94365">
      <w:pPr>
        <w:spacing w:after="160" w:line="276" w:lineRule="auto"/>
        <w:jc w:val="both"/>
        <w:rPr>
          <w:b/>
          <w:sz w:val="24"/>
          <w:szCs w:val="24"/>
        </w:rPr>
      </w:pPr>
      <w:r w:rsidRPr="008F0C37">
        <w:rPr>
          <w:rFonts w:eastAsia="Calibri"/>
          <w:sz w:val="24"/>
          <w:szCs w:val="24"/>
        </w:rPr>
        <w:t>13.2 –Em caso de reajuste por ocasião de prorrogação do presente Contrato, o valor será corrigido pelo índice IGPM</w:t>
      </w:r>
      <w:r w:rsidRPr="008F0C37">
        <w:rPr>
          <w:sz w:val="24"/>
          <w:szCs w:val="24"/>
        </w:rPr>
        <w:t>.</w:t>
      </w:r>
    </w:p>
    <w:tbl>
      <w:tblPr>
        <w:tblW w:w="0" w:type="auto"/>
        <w:tblLayout w:type="fixed"/>
        <w:tblCellMar>
          <w:left w:w="113" w:type="dxa"/>
        </w:tblCellMar>
        <w:tblLook w:val="0000"/>
      </w:tblPr>
      <w:tblGrid>
        <w:gridCol w:w="8644"/>
      </w:tblGrid>
      <w:tr w:rsidR="00391FDA" w:rsidRPr="008F0C37" w:rsidTr="00391FDA">
        <w:tc>
          <w:tcPr>
            <w:tcW w:w="8644" w:type="dxa"/>
            <w:shd w:val="clear" w:color="auto" w:fill="auto"/>
          </w:tcPr>
          <w:p w:rsidR="00391FDA" w:rsidRPr="008F0C37" w:rsidRDefault="00391FDA" w:rsidP="00D94365">
            <w:pPr>
              <w:spacing w:after="160" w:line="276" w:lineRule="auto"/>
              <w:jc w:val="both"/>
              <w:rPr>
                <w:b/>
                <w:sz w:val="24"/>
                <w:szCs w:val="24"/>
              </w:rPr>
            </w:pPr>
          </w:p>
          <w:p w:rsidR="00391FDA" w:rsidRPr="008F0C37" w:rsidRDefault="00391FDA" w:rsidP="00D94365">
            <w:pPr>
              <w:spacing w:after="160" w:line="276" w:lineRule="auto"/>
              <w:jc w:val="both"/>
              <w:rPr>
                <w:sz w:val="24"/>
                <w:szCs w:val="24"/>
              </w:rPr>
            </w:pPr>
            <w:r w:rsidRPr="008F0C37">
              <w:rPr>
                <w:b/>
                <w:sz w:val="24"/>
                <w:szCs w:val="24"/>
              </w:rPr>
              <w:t>14 – DA RECOMPOSIÇÃO DO EQULÍBRIO ECONÔMICO</w:t>
            </w:r>
          </w:p>
        </w:tc>
      </w:tr>
    </w:tbl>
    <w:p w:rsidR="00391FDA" w:rsidRPr="008F0C37" w:rsidRDefault="00391FDA" w:rsidP="00D94365">
      <w:pPr>
        <w:pStyle w:val="Cabealho"/>
        <w:tabs>
          <w:tab w:val="left" w:pos="708"/>
        </w:tabs>
        <w:spacing w:after="160" w:line="276" w:lineRule="auto"/>
        <w:jc w:val="both"/>
        <w:rPr>
          <w:sz w:val="24"/>
          <w:szCs w:val="24"/>
        </w:rPr>
      </w:pPr>
      <w:r w:rsidRPr="008F0C37">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391FDA" w:rsidRPr="008F0C37" w:rsidRDefault="00391FDA" w:rsidP="00D94365">
      <w:pPr>
        <w:spacing w:after="160" w:line="276" w:lineRule="auto"/>
        <w:jc w:val="both"/>
        <w:rPr>
          <w:sz w:val="24"/>
          <w:szCs w:val="24"/>
        </w:rPr>
      </w:pPr>
    </w:p>
    <w:p w:rsidR="00391FDA" w:rsidRPr="008F0C37" w:rsidRDefault="00391FDA" w:rsidP="00D94365">
      <w:pPr>
        <w:spacing w:after="160" w:line="276" w:lineRule="auto"/>
        <w:jc w:val="both"/>
        <w:rPr>
          <w:sz w:val="24"/>
          <w:szCs w:val="24"/>
        </w:rPr>
      </w:pPr>
      <w:r w:rsidRPr="008F0C37">
        <w:rPr>
          <w:b/>
          <w:sz w:val="24"/>
          <w:szCs w:val="24"/>
        </w:rPr>
        <w:t>15 – DO CRONOGRAMA DE DESEMBOLSO</w:t>
      </w:r>
    </w:p>
    <w:p w:rsidR="00391FDA" w:rsidRPr="008F0C37" w:rsidRDefault="00391FDA" w:rsidP="00D94365">
      <w:pPr>
        <w:spacing w:after="160" w:line="276" w:lineRule="auto"/>
        <w:jc w:val="both"/>
        <w:rPr>
          <w:sz w:val="24"/>
          <w:szCs w:val="24"/>
        </w:rPr>
      </w:pPr>
      <w:r w:rsidRPr="008F0C37">
        <w:rPr>
          <w:sz w:val="24"/>
          <w:szCs w:val="24"/>
        </w:rPr>
        <w:t>15.1 – Por se tratar de aquisição de insumos, seu cronograma de desembolso resume se ao pagamento integral da nota de empenho após a entrega total dos medicamentos constantes no mesmo.</w:t>
      </w:r>
    </w:p>
    <w:p w:rsidR="00D94365" w:rsidRPr="008F0C37" w:rsidRDefault="00D94365" w:rsidP="00D94365">
      <w:pPr>
        <w:spacing w:after="160" w:line="276" w:lineRule="auto"/>
        <w:jc w:val="both"/>
        <w:rPr>
          <w:b/>
          <w:sz w:val="24"/>
          <w:szCs w:val="24"/>
        </w:rPr>
      </w:pPr>
    </w:p>
    <w:tbl>
      <w:tblPr>
        <w:tblW w:w="0" w:type="auto"/>
        <w:jc w:val="center"/>
        <w:tblInd w:w="38" w:type="dxa"/>
        <w:tblLayout w:type="fixed"/>
        <w:tblCellMar>
          <w:left w:w="113" w:type="dxa"/>
        </w:tblCellMar>
        <w:tblLook w:val="0000"/>
      </w:tblPr>
      <w:tblGrid>
        <w:gridCol w:w="2060"/>
        <w:gridCol w:w="638"/>
        <w:gridCol w:w="638"/>
      </w:tblGrid>
      <w:tr w:rsidR="00391FDA" w:rsidRPr="008F0C37" w:rsidTr="00391FDA">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center"/>
              <w:rPr>
                <w:szCs w:val="24"/>
              </w:rPr>
            </w:pPr>
            <w:r w:rsidRPr="008F0C37">
              <w:rPr>
                <w:b/>
                <w:szCs w:val="24"/>
              </w:rPr>
              <w:t>MÊS</w:t>
            </w:r>
          </w:p>
        </w:tc>
      </w:tr>
      <w:tr w:rsidR="00391FDA" w:rsidRPr="008F0C37" w:rsidTr="00391FDA">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both"/>
              <w:rPr>
                <w:szCs w:val="24"/>
              </w:rPr>
            </w:pPr>
            <w:r w:rsidRPr="008F0C37">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center"/>
              <w:rPr>
                <w:szCs w:val="24"/>
              </w:rPr>
            </w:pPr>
            <w:r w:rsidRPr="008F0C37">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center"/>
              <w:rPr>
                <w:szCs w:val="24"/>
              </w:rPr>
            </w:pPr>
            <w:r w:rsidRPr="008F0C37">
              <w:rPr>
                <w:szCs w:val="24"/>
              </w:rPr>
              <w:t>2°</w:t>
            </w:r>
          </w:p>
        </w:tc>
      </w:tr>
      <w:tr w:rsidR="00391FDA" w:rsidRPr="008F0C37" w:rsidTr="00391FDA">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both"/>
              <w:rPr>
                <w:szCs w:val="24"/>
              </w:rPr>
            </w:pPr>
            <w:r w:rsidRPr="008F0C37">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center"/>
              <w:rPr>
                <w:szCs w:val="24"/>
              </w:rPr>
            </w:pPr>
            <w:r w:rsidRPr="008F0C37">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center"/>
              <w:rPr>
                <w:szCs w:val="24"/>
              </w:rPr>
            </w:pPr>
          </w:p>
        </w:tc>
      </w:tr>
      <w:tr w:rsidR="00391FDA" w:rsidRPr="008F0C37" w:rsidTr="00391FDA">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both"/>
              <w:rPr>
                <w:szCs w:val="24"/>
              </w:rPr>
            </w:pPr>
            <w:r w:rsidRPr="008F0C37">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FDA" w:rsidRPr="008F0C37" w:rsidRDefault="00391FDA" w:rsidP="00391FDA">
            <w:pPr>
              <w:pStyle w:val="Padro"/>
              <w:spacing w:after="160"/>
              <w:jc w:val="center"/>
              <w:rPr>
                <w:szCs w:val="24"/>
              </w:rPr>
            </w:pPr>
            <w:r w:rsidRPr="008F0C37">
              <w:rPr>
                <w:szCs w:val="24"/>
              </w:rPr>
              <w:t>X</w:t>
            </w:r>
          </w:p>
        </w:tc>
      </w:tr>
    </w:tbl>
    <w:p w:rsidR="00391FDA" w:rsidRPr="008F0C37" w:rsidRDefault="00391FDA" w:rsidP="00D94365">
      <w:pPr>
        <w:spacing w:after="160" w:line="276" w:lineRule="auto"/>
        <w:jc w:val="both"/>
        <w:rPr>
          <w:sz w:val="24"/>
          <w:szCs w:val="24"/>
        </w:rPr>
      </w:pPr>
      <w:r w:rsidRPr="008F0C37">
        <w:rPr>
          <w:rFonts w:eastAsia="Calibri"/>
          <w:b/>
          <w:sz w:val="24"/>
          <w:szCs w:val="24"/>
        </w:rPr>
        <w:t>1</w:t>
      </w:r>
      <w:r w:rsidRPr="008F0C37">
        <w:rPr>
          <w:b/>
          <w:sz w:val="24"/>
          <w:szCs w:val="24"/>
        </w:rPr>
        <w:t>6</w:t>
      </w:r>
      <w:r w:rsidRPr="008F0C37">
        <w:rPr>
          <w:rFonts w:eastAsia="Calibri"/>
          <w:b/>
          <w:sz w:val="24"/>
          <w:szCs w:val="24"/>
        </w:rPr>
        <w:t xml:space="preserve"> – DO CRITÉRIO DE ATUALIZAÇÃO FINANCEIRA:</w:t>
      </w:r>
    </w:p>
    <w:p w:rsidR="00391FDA" w:rsidRPr="008F0C37" w:rsidRDefault="00391FDA" w:rsidP="00D94365">
      <w:pPr>
        <w:spacing w:after="160" w:line="276" w:lineRule="auto"/>
        <w:jc w:val="both"/>
        <w:rPr>
          <w:sz w:val="24"/>
          <w:szCs w:val="24"/>
        </w:rPr>
      </w:pPr>
      <w:r w:rsidRPr="008F0C37">
        <w:rPr>
          <w:sz w:val="24"/>
          <w:szCs w:val="24"/>
        </w:rPr>
        <w:t>16.1 – O critério de atualização financeira dos valores a serem pagos, obedecerá a data da efetiva dos produtos e o período de adimplemento, até a data do efetivo pagamento. Fundamento legal: Art. 40, XIV, “c” e 55, III da Lei 8.666/93, obedecendo ao índice IGPM.</w:t>
      </w:r>
    </w:p>
    <w:p w:rsidR="00391FDA" w:rsidRPr="008F0C37" w:rsidRDefault="00391FDA" w:rsidP="00D94365">
      <w:pPr>
        <w:spacing w:after="160" w:line="276" w:lineRule="auto"/>
        <w:jc w:val="both"/>
        <w:rPr>
          <w:rFonts w:eastAsia="Calibri"/>
          <w:b/>
          <w:sz w:val="24"/>
          <w:szCs w:val="24"/>
        </w:rPr>
      </w:pPr>
    </w:p>
    <w:p w:rsidR="00391FDA" w:rsidRPr="008F0C37" w:rsidRDefault="00391FDA" w:rsidP="00D94365">
      <w:pPr>
        <w:spacing w:after="160" w:line="276" w:lineRule="auto"/>
        <w:jc w:val="both"/>
        <w:rPr>
          <w:b/>
          <w:sz w:val="24"/>
          <w:szCs w:val="24"/>
        </w:rPr>
      </w:pPr>
      <w:r w:rsidRPr="008F0C37">
        <w:rPr>
          <w:b/>
          <w:sz w:val="24"/>
          <w:szCs w:val="24"/>
        </w:rPr>
        <w:t>17 - DAS COMPENSAÇÕES FINANCEIRAS E PENALIZAÇÕES:</w:t>
      </w:r>
    </w:p>
    <w:p w:rsidR="00391FDA" w:rsidRPr="008F0C37" w:rsidRDefault="00391FDA" w:rsidP="00D94365">
      <w:pPr>
        <w:spacing w:after="160" w:line="276" w:lineRule="auto"/>
        <w:jc w:val="both"/>
        <w:rPr>
          <w:sz w:val="24"/>
          <w:szCs w:val="24"/>
        </w:rPr>
      </w:pPr>
      <w:r w:rsidRPr="008F0C37">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391FDA" w:rsidRPr="008F0C37" w:rsidRDefault="00391FDA" w:rsidP="00D94365">
      <w:pPr>
        <w:spacing w:after="160" w:line="276" w:lineRule="auto"/>
        <w:jc w:val="both"/>
        <w:rPr>
          <w:b/>
          <w:sz w:val="24"/>
          <w:szCs w:val="24"/>
        </w:rPr>
      </w:pPr>
    </w:p>
    <w:p w:rsidR="00391FDA" w:rsidRPr="008F0C37" w:rsidRDefault="00391FDA" w:rsidP="00D94365">
      <w:pPr>
        <w:spacing w:after="160" w:line="276" w:lineRule="auto"/>
        <w:jc w:val="both"/>
        <w:rPr>
          <w:sz w:val="24"/>
          <w:szCs w:val="24"/>
        </w:rPr>
      </w:pPr>
      <w:r w:rsidRPr="008F0C37">
        <w:rPr>
          <w:b/>
          <w:sz w:val="24"/>
          <w:szCs w:val="24"/>
        </w:rPr>
        <w:t>18 – DAS CONDIÇÕES DO RECEBIMENTO DO OBJETO</w:t>
      </w:r>
    </w:p>
    <w:p w:rsidR="00391FDA" w:rsidRPr="008F0C37" w:rsidRDefault="00391FDA" w:rsidP="00D94365">
      <w:pPr>
        <w:pStyle w:val="Cabealho"/>
        <w:tabs>
          <w:tab w:val="left" w:pos="708"/>
        </w:tabs>
        <w:spacing w:after="160" w:line="276" w:lineRule="auto"/>
        <w:jc w:val="both"/>
        <w:rPr>
          <w:sz w:val="24"/>
          <w:szCs w:val="24"/>
        </w:rPr>
      </w:pPr>
      <w:r w:rsidRPr="008F0C37">
        <w:rPr>
          <w:sz w:val="24"/>
          <w:szCs w:val="24"/>
        </w:rPr>
        <w:t>18.1 – De acordo com o Art.73 da Lei nº. 8666/93 Inciso II; a seguir elencado:</w:t>
      </w:r>
    </w:p>
    <w:p w:rsidR="00391FDA" w:rsidRPr="008F0C37" w:rsidRDefault="00391FDA" w:rsidP="00D94365">
      <w:pPr>
        <w:pStyle w:val="NormalWeb"/>
        <w:spacing w:before="0" w:after="160" w:line="276" w:lineRule="auto"/>
        <w:ind w:left="1134"/>
        <w:jc w:val="both"/>
      </w:pPr>
      <w:r w:rsidRPr="008F0C37">
        <w:t>“Art. 73.  Executado o contrato, o seu objeto será recebido:</w:t>
      </w:r>
    </w:p>
    <w:p w:rsidR="00391FDA" w:rsidRPr="008F0C37" w:rsidRDefault="00391FDA" w:rsidP="00D94365">
      <w:pPr>
        <w:pStyle w:val="NormalWeb"/>
        <w:spacing w:before="0" w:after="160" w:line="276" w:lineRule="auto"/>
        <w:ind w:left="1134"/>
        <w:jc w:val="both"/>
      </w:pPr>
      <w:r w:rsidRPr="008F0C37">
        <w:t>II - em se tratando de compras ou de locação de equipamentos:</w:t>
      </w:r>
    </w:p>
    <w:p w:rsidR="00391FDA" w:rsidRPr="008F0C37" w:rsidRDefault="00391FDA" w:rsidP="00D94365">
      <w:pPr>
        <w:pStyle w:val="NormalWeb"/>
        <w:spacing w:before="0" w:after="160" w:line="276" w:lineRule="auto"/>
        <w:ind w:left="1134"/>
        <w:jc w:val="both"/>
      </w:pPr>
      <w:r w:rsidRPr="008F0C37">
        <w:t>A) provisoriamente, para efeito de posterior verificação da conformidade do material com a especificação;</w:t>
      </w:r>
    </w:p>
    <w:p w:rsidR="00391FDA" w:rsidRPr="008F0C37" w:rsidRDefault="00391FDA" w:rsidP="00D94365">
      <w:pPr>
        <w:pStyle w:val="NormalWeb"/>
        <w:spacing w:before="0" w:after="160" w:line="276" w:lineRule="auto"/>
        <w:ind w:left="1134"/>
        <w:jc w:val="both"/>
      </w:pPr>
      <w:r w:rsidRPr="008F0C37">
        <w:t>B) definitivamente, após a verificação da qualidade e quantidade do material e conseqüente aceitação.</w:t>
      </w:r>
    </w:p>
    <w:p w:rsidR="00391FDA" w:rsidRPr="008F0C37" w:rsidRDefault="00391FDA" w:rsidP="00D94365">
      <w:pPr>
        <w:pStyle w:val="NormalWeb"/>
        <w:spacing w:before="0" w:after="160" w:line="276" w:lineRule="auto"/>
        <w:ind w:left="1134"/>
        <w:jc w:val="both"/>
      </w:pPr>
      <w:r w:rsidRPr="008F0C37">
        <w:t>§ 1</w:t>
      </w:r>
      <w:r w:rsidRPr="008F0C37">
        <w:rPr>
          <w:u w:val="single"/>
          <w:vertAlign w:val="superscript"/>
        </w:rPr>
        <w:t>o</w:t>
      </w:r>
      <w:r w:rsidRPr="008F0C37">
        <w:t>  Nos casos de aquisição de equipamentos de grande vulto, o recebimento far-se-á mediante termo circunstanciado e, nos demais, mediante recibo.</w:t>
      </w:r>
    </w:p>
    <w:p w:rsidR="00391FDA" w:rsidRPr="008F0C37" w:rsidRDefault="00391FDA" w:rsidP="00D94365">
      <w:pPr>
        <w:pStyle w:val="NormalWeb"/>
        <w:spacing w:before="0" w:after="160" w:line="276" w:lineRule="auto"/>
        <w:ind w:left="1134"/>
        <w:jc w:val="both"/>
      </w:pPr>
      <w:r w:rsidRPr="008F0C37">
        <w:t>§ 2</w:t>
      </w:r>
      <w:r w:rsidRPr="008F0C37">
        <w:rPr>
          <w:u w:val="single"/>
          <w:vertAlign w:val="superscript"/>
        </w:rPr>
        <w:t>o</w:t>
      </w:r>
      <w:r w:rsidRPr="008F0C37">
        <w:t>  O recebimento provisório ou definitivo não exclui a responsabilidade civil pela solidez e segurança da obra ou do serviço, nem ético-profissional pela perfeita execução do contrato, dentro dos limites estabelecidos pela lei ou pelo contrato.</w:t>
      </w:r>
    </w:p>
    <w:p w:rsidR="00391FDA" w:rsidRPr="008F0C37" w:rsidRDefault="00391FDA" w:rsidP="00D94365">
      <w:pPr>
        <w:pStyle w:val="NormalWeb"/>
        <w:spacing w:before="0" w:after="160" w:line="276" w:lineRule="auto"/>
        <w:ind w:left="1134"/>
        <w:jc w:val="both"/>
        <w:rPr>
          <w:b/>
        </w:rPr>
      </w:pPr>
      <w:r w:rsidRPr="008F0C37">
        <w:lastRenderedPageBreak/>
        <w:t>§ 4</w:t>
      </w:r>
      <w:r w:rsidRPr="008F0C37">
        <w:rPr>
          <w:u w:val="single"/>
          <w:vertAlign w:val="superscript"/>
        </w:rPr>
        <w:t>o</w:t>
      </w:r>
      <w:r w:rsidRPr="008F0C37">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391FDA" w:rsidRPr="008F0C37" w:rsidRDefault="00391FDA" w:rsidP="00D94365">
      <w:pPr>
        <w:pStyle w:val="Cabealho"/>
        <w:spacing w:after="160" w:line="276" w:lineRule="auto"/>
        <w:jc w:val="both"/>
        <w:rPr>
          <w:sz w:val="24"/>
          <w:szCs w:val="24"/>
        </w:rPr>
      </w:pPr>
      <w:r w:rsidRPr="008F0C37">
        <w:rPr>
          <w:sz w:val="24"/>
          <w:szCs w:val="24"/>
        </w:rPr>
        <w:t>18.2-O prazo de validade dos insumos no momento da entrega dever ser de no mínimo 12(doze)meses.</w:t>
      </w:r>
    </w:p>
    <w:p w:rsidR="00391FDA" w:rsidRPr="008F0C37" w:rsidRDefault="00391FDA" w:rsidP="00D94365">
      <w:pPr>
        <w:pStyle w:val="Cabealho"/>
        <w:spacing w:after="160" w:line="276" w:lineRule="auto"/>
        <w:jc w:val="both"/>
        <w:rPr>
          <w:sz w:val="24"/>
          <w:szCs w:val="24"/>
        </w:rPr>
      </w:pPr>
      <w:r w:rsidRPr="008F0C37">
        <w:rPr>
          <w:sz w:val="24"/>
          <w:szCs w:val="24"/>
        </w:rPr>
        <w:t>18.3 - Todos os insumos, nacionais ou importados, devem constar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391FDA" w:rsidRPr="008F0C37" w:rsidRDefault="00391FDA" w:rsidP="00D94365">
      <w:pPr>
        <w:pStyle w:val="Cabealho"/>
        <w:spacing w:after="160" w:line="276" w:lineRule="auto"/>
        <w:jc w:val="both"/>
        <w:rPr>
          <w:sz w:val="24"/>
          <w:szCs w:val="24"/>
        </w:rPr>
      </w:pPr>
      <w:r w:rsidRPr="008F0C37">
        <w:rPr>
          <w:sz w:val="24"/>
          <w:szCs w:val="24"/>
        </w:rPr>
        <w:t>18.4 -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391FDA" w:rsidRPr="008F0C37" w:rsidRDefault="00391FDA" w:rsidP="00D94365">
      <w:pPr>
        <w:pStyle w:val="Cabealho"/>
        <w:spacing w:after="160" w:line="276" w:lineRule="auto"/>
        <w:jc w:val="both"/>
        <w:rPr>
          <w:b/>
          <w:sz w:val="24"/>
          <w:szCs w:val="24"/>
        </w:rPr>
      </w:pPr>
    </w:p>
    <w:p w:rsidR="00391FDA" w:rsidRPr="008F0C37" w:rsidRDefault="00391FDA" w:rsidP="00D94365">
      <w:pPr>
        <w:pStyle w:val="Cabealho"/>
        <w:spacing w:after="160" w:line="276" w:lineRule="auto"/>
        <w:jc w:val="both"/>
        <w:rPr>
          <w:sz w:val="24"/>
          <w:szCs w:val="24"/>
        </w:rPr>
      </w:pPr>
      <w:r w:rsidRPr="008F0C37">
        <w:rPr>
          <w:b/>
          <w:sz w:val="24"/>
          <w:szCs w:val="24"/>
        </w:rPr>
        <w:t>19 – DO PRAZO E CONDIÇÕES PARA ASSINATURA DO CONTRATO</w:t>
      </w:r>
    </w:p>
    <w:p w:rsidR="00391FDA" w:rsidRPr="008F0C37" w:rsidRDefault="00391FDA" w:rsidP="00D94365">
      <w:pPr>
        <w:spacing w:after="160" w:line="276" w:lineRule="auto"/>
        <w:jc w:val="both"/>
        <w:rPr>
          <w:sz w:val="24"/>
          <w:szCs w:val="24"/>
        </w:rPr>
      </w:pPr>
      <w:r w:rsidRPr="008F0C37">
        <w:rPr>
          <w:sz w:val="24"/>
          <w:szCs w:val="24"/>
        </w:rPr>
        <w:t>19.1 – Uma vez homologado o resultado da licitação, a licitante vencedora será convocada para a assinatura do termo de contrato, no prazo de 5 (cinco) dias.</w:t>
      </w:r>
    </w:p>
    <w:p w:rsidR="00391FDA" w:rsidRPr="008F0C37" w:rsidRDefault="00391FDA" w:rsidP="00D94365">
      <w:pPr>
        <w:spacing w:after="160" w:line="276" w:lineRule="auto"/>
        <w:jc w:val="both"/>
        <w:rPr>
          <w:sz w:val="24"/>
          <w:szCs w:val="24"/>
        </w:rPr>
      </w:pPr>
      <w:r w:rsidRPr="008F0C37">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391FDA" w:rsidRPr="008F0C37" w:rsidRDefault="00391FDA" w:rsidP="00D94365">
      <w:pPr>
        <w:spacing w:after="160" w:line="276" w:lineRule="auto"/>
        <w:jc w:val="both"/>
        <w:rPr>
          <w:sz w:val="24"/>
          <w:szCs w:val="24"/>
        </w:rPr>
      </w:pPr>
      <w:r w:rsidRPr="008F0C37">
        <w:rPr>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91FDA" w:rsidRPr="008F0C37" w:rsidRDefault="00391FDA" w:rsidP="00D94365">
      <w:pPr>
        <w:spacing w:after="160" w:line="276" w:lineRule="auto"/>
        <w:jc w:val="both"/>
        <w:rPr>
          <w:sz w:val="24"/>
          <w:szCs w:val="24"/>
        </w:rPr>
      </w:pPr>
      <w:r w:rsidRPr="008F0C37">
        <w:rPr>
          <w:sz w:val="24"/>
          <w:szCs w:val="24"/>
        </w:rPr>
        <w:t>19.1.4 – Decorridos 60 (sessenta) dias da data da entrega das propostas, sem convocação para a contratação, ficam os licitantes liberados dos compromissos assumidos.</w:t>
      </w:r>
    </w:p>
    <w:p w:rsidR="00391FDA" w:rsidRPr="008F0C37" w:rsidRDefault="00391FDA" w:rsidP="00D94365">
      <w:pPr>
        <w:spacing w:after="160" w:line="276" w:lineRule="auto"/>
        <w:jc w:val="both"/>
        <w:rPr>
          <w:sz w:val="24"/>
          <w:szCs w:val="24"/>
        </w:rPr>
      </w:pPr>
      <w:r w:rsidRPr="008F0C37">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91FDA" w:rsidRPr="008F0C37" w:rsidRDefault="00391FDA" w:rsidP="00D94365">
      <w:pPr>
        <w:pStyle w:val="Cabealho"/>
        <w:spacing w:after="160" w:line="276" w:lineRule="auto"/>
        <w:jc w:val="both"/>
        <w:rPr>
          <w:sz w:val="24"/>
          <w:szCs w:val="24"/>
        </w:rPr>
      </w:pPr>
      <w:r w:rsidRPr="008F0C37">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D94365" w:rsidRPr="008F0C37" w:rsidRDefault="00D94365" w:rsidP="00D94365">
      <w:pPr>
        <w:pStyle w:val="Cabealho"/>
        <w:spacing w:after="160" w:line="276" w:lineRule="auto"/>
        <w:jc w:val="both"/>
        <w:rPr>
          <w:b/>
          <w:sz w:val="24"/>
          <w:szCs w:val="24"/>
        </w:rPr>
      </w:pPr>
    </w:p>
    <w:p w:rsidR="00391FDA" w:rsidRPr="008F0C37" w:rsidRDefault="00391FDA" w:rsidP="00D94365">
      <w:pPr>
        <w:pStyle w:val="Cabealho"/>
        <w:spacing w:after="160" w:line="276" w:lineRule="auto"/>
        <w:jc w:val="both"/>
        <w:rPr>
          <w:sz w:val="24"/>
          <w:szCs w:val="24"/>
        </w:rPr>
      </w:pPr>
      <w:r w:rsidRPr="008F0C37">
        <w:rPr>
          <w:b/>
          <w:sz w:val="24"/>
          <w:szCs w:val="24"/>
        </w:rPr>
        <w:lastRenderedPageBreak/>
        <w:t>20 – DA FISCALIZAÇÃO E GERENCIAMENTO DA CONTRATAÇÃO</w:t>
      </w:r>
    </w:p>
    <w:p w:rsidR="00391FDA" w:rsidRPr="008F0C37" w:rsidRDefault="00391FDA" w:rsidP="00D94365">
      <w:pPr>
        <w:spacing w:after="160" w:line="276" w:lineRule="auto"/>
        <w:jc w:val="both"/>
        <w:rPr>
          <w:sz w:val="24"/>
          <w:szCs w:val="24"/>
        </w:rPr>
      </w:pPr>
      <w:r w:rsidRPr="008F0C37">
        <w:rPr>
          <w:sz w:val="24"/>
          <w:szCs w:val="24"/>
        </w:rPr>
        <w:t>20.1 –O gerenciamento e a fiscalização da contratação decorrente deste Termo Referência caberá ao seguinte fiscalizador:</w:t>
      </w:r>
    </w:p>
    <w:p w:rsidR="00391FDA" w:rsidRPr="008F0C37" w:rsidRDefault="00391FDA" w:rsidP="00D94365">
      <w:pPr>
        <w:spacing w:after="160" w:line="276" w:lineRule="auto"/>
        <w:jc w:val="both"/>
        <w:rPr>
          <w:sz w:val="24"/>
          <w:szCs w:val="24"/>
        </w:rPr>
      </w:pPr>
      <w:r w:rsidRPr="008F0C37">
        <w:rPr>
          <w:sz w:val="24"/>
          <w:szCs w:val="24"/>
        </w:rPr>
        <w:t>20.1.1 – Secretaria Municipal de Saúde: Bruno Pereira Rozales, Coordenador de Serviços Farmacêuticos, Mat 11/6249.</w:t>
      </w:r>
    </w:p>
    <w:p w:rsidR="00391FDA" w:rsidRPr="008F0C37" w:rsidRDefault="00391FDA" w:rsidP="00D94365">
      <w:pPr>
        <w:spacing w:after="160" w:line="276" w:lineRule="auto"/>
        <w:jc w:val="both"/>
        <w:rPr>
          <w:sz w:val="24"/>
          <w:szCs w:val="24"/>
        </w:rPr>
      </w:pPr>
      <w:r w:rsidRPr="008F0C37">
        <w:rPr>
          <w:sz w:val="24"/>
          <w:szCs w:val="24"/>
        </w:rPr>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391FDA" w:rsidRPr="008F0C37" w:rsidRDefault="00391FDA" w:rsidP="00D94365">
      <w:pPr>
        <w:pStyle w:val="Cabealho"/>
        <w:spacing w:after="160" w:line="276" w:lineRule="auto"/>
        <w:jc w:val="both"/>
        <w:rPr>
          <w:sz w:val="24"/>
          <w:szCs w:val="24"/>
        </w:rPr>
      </w:pPr>
      <w:r w:rsidRPr="008F0C37">
        <w:rPr>
          <w:sz w:val="24"/>
          <w:szCs w:val="24"/>
        </w:rPr>
        <w:t xml:space="preserve">20.1.4 – Ficam reservados à fiscalização o direito e a autoridade para resolver todo e qualquer caso singular, omisso ou duvidoso não previsto no processo Administrativo. </w:t>
      </w:r>
    </w:p>
    <w:p w:rsidR="00391FDA" w:rsidRPr="008F0C37" w:rsidRDefault="00391FDA" w:rsidP="00D94365">
      <w:pPr>
        <w:spacing w:after="160" w:line="276" w:lineRule="auto"/>
        <w:jc w:val="both"/>
        <w:rPr>
          <w:b/>
          <w:sz w:val="24"/>
          <w:szCs w:val="24"/>
        </w:rPr>
      </w:pPr>
      <w:r w:rsidRPr="008F0C37">
        <w:rPr>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p>
    <w:p w:rsidR="00391FDA" w:rsidRPr="008F0C37" w:rsidRDefault="00391FDA" w:rsidP="00D94365">
      <w:pPr>
        <w:pStyle w:val="PargrafodaLista1"/>
        <w:widowControl w:val="0"/>
        <w:spacing w:after="160" w:line="276" w:lineRule="auto"/>
        <w:ind w:left="0" w:firstLine="0"/>
        <w:rPr>
          <w:rFonts w:ascii="Times New Roman" w:hAnsi="Times New Roman" w:cs="Times New Roman"/>
          <w:b/>
          <w:sz w:val="24"/>
          <w:szCs w:val="24"/>
        </w:rPr>
      </w:pPr>
    </w:p>
    <w:p w:rsidR="00391FDA" w:rsidRPr="008F0C37" w:rsidRDefault="00391FDA" w:rsidP="00D94365">
      <w:pPr>
        <w:pStyle w:val="PargrafodaLista1"/>
        <w:widowControl w:val="0"/>
        <w:spacing w:after="160" w:line="276" w:lineRule="auto"/>
        <w:ind w:left="0" w:firstLine="0"/>
        <w:rPr>
          <w:rFonts w:ascii="Times New Roman" w:hAnsi="Times New Roman" w:cs="Times New Roman"/>
          <w:sz w:val="24"/>
          <w:szCs w:val="24"/>
        </w:rPr>
      </w:pPr>
      <w:r w:rsidRPr="008F0C37">
        <w:rPr>
          <w:rFonts w:ascii="Times New Roman" w:hAnsi="Times New Roman" w:cs="Times New Roman"/>
          <w:b/>
          <w:sz w:val="24"/>
          <w:szCs w:val="24"/>
        </w:rPr>
        <w:t>21 – PRAZO DE VIGÊNCIA DA CONTRATAÇÃO</w:t>
      </w:r>
    </w:p>
    <w:p w:rsidR="00391FDA" w:rsidRPr="008F0C37" w:rsidRDefault="00391FDA" w:rsidP="00D94365">
      <w:pPr>
        <w:pStyle w:val="PargrafodaLista1"/>
        <w:widowControl w:val="0"/>
        <w:spacing w:after="160" w:line="276" w:lineRule="auto"/>
        <w:ind w:left="0" w:firstLine="0"/>
        <w:rPr>
          <w:rFonts w:ascii="Times New Roman" w:hAnsi="Times New Roman" w:cs="Times New Roman"/>
          <w:bCs/>
          <w:sz w:val="24"/>
          <w:szCs w:val="24"/>
        </w:rPr>
      </w:pPr>
      <w:r w:rsidRPr="008F0C37">
        <w:rPr>
          <w:rFonts w:ascii="Times New Roman" w:hAnsi="Times New Roman" w:cs="Times New Roman"/>
          <w:sz w:val="24"/>
          <w:szCs w:val="24"/>
        </w:rPr>
        <w:t>21.1 – O</w:t>
      </w:r>
      <w:r w:rsidRPr="008F0C37">
        <w:rPr>
          <w:rFonts w:ascii="Times New Roman" w:hAnsi="Times New Roman" w:cs="Times New Roman"/>
          <w:bCs/>
          <w:sz w:val="24"/>
          <w:szCs w:val="24"/>
        </w:rPr>
        <w:t xml:space="preserve"> prazo de vigência do contato será de 12 (doze) meses e começará a contar da assinatura da ata de registro de preço. </w:t>
      </w:r>
    </w:p>
    <w:p w:rsidR="00391FDA" w:rsidRPr="008F0C37" w:rsidRDefault="00391FDA" w:rsidP="00D94365">
      <w:pPr>
        <w:spacing w:after="160" w:line="276" w:lineRule="auto"/>
        <w:jc w:val="both"/>
        <w:rPr>
          <w:b/>
          <w:sz w:val="24"/>
          <w:szCs w:val="24"/>
        </w:rPr>
      </w:pPr>
    </w:p>
    <w:p w:rsidR="00391FDA" w:rsidRPr="008F0C37" w:rsidRDefault="00391FDA" w:rsidP="00D94365">
      <w:pPr>
        <w:numPr>
          <w:ilvl w:val="0"/>
          <w:numId w:val="24"/>
        </w:numPr>
        <w:tabs>
          <w:tab w:val="left" w:pos="284"/>
        </w:tabs>
        <w:suppressAutoHyphens/>
        <w:spacing w:after="160" w:line="276" w:lineRule="auto"/>
        <w:ind w:left="0" w:hanging="11"/>
        <w:jc w:val="both"/>
        <w:rPr>
          <w:sz w:val="24"/>
          <w:szCs w:val="24"/>
        </w:rPr>
      </w:pPr>
      <w:r w:rsidRPr="008F0C37">
        <w:rPr>
          <w:b/>
          <w:sz w:val="24"/>
          <w:szCs w:val="24"/>
        </w:rPr>
        <w:t>– DO SEGURO</w:t>
      </w:r>
    </w:p>
    <w:p w:rsidR="00391FDA" w:rsidRPr="008F0C37" w:rsidRDefault="00391FDA" w:rsidP="00D94365">
      <w:pPr>
        <w:pStyle w:val="Cabealho"/>
        <w:tabs>
          <w:tab w:val="left" w:pos="426"/>
        </w:tabs>
        <w:spacing w:after="160" w:line="276" w:lineRule="auto"/>
        <w:jc w:val="both"/>
        <w:rPr>
          <w:sz w:val="24"/>
          <w:szCs w:val="24"/>
        </w:rPr>
      </w:pPr>
      <w:r w:rsidRPr="008F0C37">
        <w:rPr>
          <w:sz w:val="24"/>
          <w:szCs w:val="24"/>
        </w:rPr>
        <w:t>22.1 - A aquisição do objeto deste Termo de Referência não necessita de seguro.</w:t>
      </w:r>
    </w:p>
    <w:p w:rsidR="00391FDA" w:rsidRPr="008F0C37" w:rsidRDefault="00391FDA" w:rsidP="00D94365">
      <w:pPr>
        <w:spacing w:after="160" w:line="276" w:lineRule="auto"/>
        <w:jc w:val="both"/>
        <w:rPr>
          <w:sz w:val="24"/>
          <w:szCs w:val="24"/>
        </w:rPr>
      </w:pPr>
    </w:p>
    <w:p w:rsidR="00391FDA" w:rsidRPr="008F0C37" w:rsidRDefault="00391FDA" w:rsidP="00D94365">
      <w:pPr>
        <w:spacing w:after="160" w:line="276" w:lineRule="auto"/>
        <w:jc w:val="both"/>
        <w:rPr>
          <w:sz w:val="24"/>
          <w:szCs w:val="24"/>
        </w:rPr>
      </w:pPr>
      <w:r w:rsidRPr="008F0C37">
        <w:rPr>
          <w:b/>
          <w:sz w:val="24"/>
          <w:szCs w:val="24"/>
        </w:rPr>
        <w:t>23 – DO LOCAL PARA EXAME E RETIRADA DO TERMO DE REFERÊNCIA:</w:t>
      </w:r>
    </w:p>
    <w:p w:rsidR="00391FDA" w:rsidRPr="008F0C37" w:rsidRDefault="00391FDA" w:rsidP="00D94365">
      <w:pPr>
        <w:spacing w:after="160" w:line="276" w:lineRule="auto"/>
        <w:jc w:val="both"/>
        <w:rPr>
          <w:sz w:val="24"/>
          <w:szCs w:val="24"/>
        </w:rPr>
      </w:pPr>
      <w:r w:rsidRPr="008F0C37">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Farmácia Municipal de Bom Jardim, situado à AvTancredo Neves, 441, Térreo, Ed Filinho - Maravilho - Bom Jardim - RJ, de segunda à sexta-feira, das 8:30 às 11:00 horas e de 13:30 às 16:30 horas.</w:t>
      </w:r>
    </w:p>
    <w:p w:rsidR="003231EC" w:rsidRPr="008F0C37" w:rsidRDefault="003231EC" w:rsidP="00D94365">
      <w:pPr>
        <w:spacing w:line="276" w:lineRule="auto"/>
        <w:jc w:val="both"/>
        <w:rPr>
          <w:sz w:val="24"/>
          <w:szCs w:val="24"/>
        </w:rPr>
      </w:pPr>
      <w:r w:rsidRPr="008F0C37">
        <w:rPr>
          <w:b/>
          <w:sz w:val="24"/>
          <w:szCs w:val="24"/>
        </w:rPr>
        <w:t>24 – RESPONSÁVEL PELO TERMO REFERÊNCIA</w:t>
      </w:r>
    </w:p>
    <w:p w:rsidR="003231EC" w:rsidRPr="008F0C37" w:rsidRDefault="003231EC" w:rsidP="00D94365">
      <w:pPr>
        <w:jc w:val="both"/>
        <w:rPr>
          <w:sz w:val="24"/>
          <w:szCs w:val="24"/>
        </w:rPr>
      </w:pPr>
      <w:r w:rsidRPr="008F0C37">
        <w:rPr>
          <w:sz w:val="24"/>
          <w:szCs w:val="24"/>
        </w:rPr>
        <w:t>Bruno Pereira Rozales</w:t>
      </w:r>
    </w:p>
    <w:p w:rsidR="003231EC" w:rsidRPr="008F0C37" w:rsidRDefault="003231EC" w:rsidP="00D94365">
      <w:pPr>
        <w:jc w:val="both"/>
        <w:rPr>
          <w:sz w:val="24"/>
          <w:szCs w:val="24"/>
        </w:rPr>
      </w:pPr>
      <w:r w:rsidRPr="008F0C37">
        <w:rPr>
          <w:sz w:val="24"/>
          <w:szCs w:val="24"/>
        </w:rPr>
        <w:t>Secretaria Municipal de Saúde</w:t>
      </w:r>
    </w:p>
    <w:p w:rsidR="003231EC" w:rsidRPr="008F0C37" w:rsidRDefault="003231EC" w:rsidP="00D94365">
      <w:pPr>
        <w:jc w:val="both"/>
        <w:rPr>
          <w:sz w:val="24"/>
          <w:szCs w:val="24"/>
        </w:rPr>
      </w:pPr>
      <w:r w:rsidRPr="008F0C37">
        <w:rPr>
          <w:sz w:val="24"/>
          <w:szCs w:val="24"/>
        </w:rPr>
        <w:t>Farmacêutico</w:t>
      </w:r>
    </w:p>
    <w:p w:rsidR="003231EC" w:rsidRPr="008F0C37" w:rsidRDefault="003231EC" w:rsidP="00D94365">
      <w:pPr>
        <w:jc w:val="both"/>
        <w:rPr>
          <w:sz w:val="24"/>
          <w:szCs w:val="24"/>
        </w:rPr>
      </w:pPr>
      <w:r w:rsidRPr="008F0C37">
        <w:rPr>
          <w:sz w:val="24"/>
          <w:szCs w:val="24"/>
        </w:rPr>
        <w:t>Matricula: 11/6249 – SMS</w:t>
      </w:r>
    </w:p>
    <w:p w:rsidR="007A702C" w:rsidRPr="008F0C37" w:rsidRDefault="007A702C" w:rsidP="00D964DD">
      <w:pPr>
        <w:jc w:val="both"/>
        <w:rPr>
          <w:b/>
          <w:spacing w:val="20"/>
          <w:sz w:val="24"/>
          <w:szCs w:val="24"/>
        </w:rPr>
      </w:pPr>
      <w:r w:rsidRPr="008F0C37">
        <w:rPr>
          <w:b/>
          <w:spacing w:val="20"/>
          <w:sz w:val="24"/>
          <w:szCs w:val="24"/>
        </w:rPr>
        <w:lastRenderedPageBreak/>
        <w:t>2</w:t>
      </w:r>
      <w:r w:rsidR="00727D8C" w:rsidRPr="008F0C37">
        <w:rPr>
          <w:b/>
          <w:spacing w:val="20"/>
          <w:sz w:val="24"/>
          <w:szCs w:val="24"/>
        </w:rPr>
        <w:t>5 -</w:t>
      </w:r>
      <w:r w:rsidR="00485F24" w:rsidRPr="008F0C37">
        <w:rPr>
          <w:b/>
          <w:spacing w:val="20"/>
          <w:sz w:val="24"/>
          <w:szCs w:val="24"/>
        </w:rPr>
        <w:t xml:space="preserve"> DO CUSTO ESTIMADO</w:t>
      </w:r>
    </w:p>
    <w:p w:rsidR="00B82D66" w:rsidRPr="008F0C37" w:rsidRDefault="00B82D66" w:rsidP="00D964DD">
      <w:pPr>
        <w:jc w:val="both"/>
        <w:rPr>
          <w:b/>
          <w:spacing w:val="20"/>
          <w:sz w:val="24"/>
          <w:szCs w:val="24"/>
        </w:rPr>
      </w:pPr>
    </w:p>
    <w:tbl>
      <w:tblPr>
        <w:tblStyle w:val="Tabelacomgrade"/>
        <w:tblpPr w:leftFromText="141" w:rightFromText="141" w:vertAnchor="text" w:horzAnchor="margin" w:tblpY="-63"/>
        <w:tblW w:w="0" w:type="auto"/>
        <w:tblLook w:val="04A0"/>
      </w:tblPr>
      <w:tblGrid>
        <w:gridCol w:w="883"/>
        <w:gridCol w:w="4754"/>
        <w:gridCol w:w="3260"/>
      </w:tblGrid>
      <w:tr w:rsidR="00727D8C" w:rsidRPr="008F0C37" w:rsidTr="001E0E4E">
        <w:tc>
          <w:tcPr>
            <w:tcW w:w="88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27D8C" w:rsidRPr="008F0C37" w:rsidRDefault="00727D8C" w:rsidP="00727D8C">
            <w:pPr>
              <w:jc w:val="center"/>
              <w:rPr>
                <w:b/>
                <w:sz w:val="24"/>
                <w:szCs w:val="24"/>
              </w:rPr>
            </w:pPr>
            <w:r w:rsidRPr="008F0C37">
              <w:rPr>
                <w:b/>
                <w:sz w:val="24"/>
              </w:rPr>
              <w:t>ITEM</w:t>
            </w:r>
          </w:p>
        </w:tc>
        <w:tc>
          <w:tcPr>
            <w:tcW w:w="47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27D8C" w:rsidRPr="008F0C37" w:rsidRDefault="00727D8C" w:rsidP="00727D8C">
            <w:pPr>
              <w:jc w:val="center"/>
              <w:rPr>
                <w:b/>
                <w:sz w:val="24"/>
                <w:szCs w:val="24"/>
              </w:rPr>
            </w:pPr>
            <w:r w:rsidRPr="008F0C37">
              <w:rPr>
                <w:b/>
                <w:sz w:val="24"/>
              </w:rPr>
              <w:t>ESPECIFICAÇÃO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27D8C" w:rsidRPr="008F0C37" w:rsidRDefault="00727D8C" w:rsidP="00727D8C">
            <w:pPr>
              <w:jc w:val="center"/>
              <w:rPr>
                <w:b/>
                <w:sz w:val="24"/>
              </w:rPr>
            </w:pPr>
            <w:r w:rsidRPr="008F0C37">
              <w:rPr>
                <w:b/>
                <w:sz w:val="24"/>
              </w:rPr>
              <w:t>PERCENTUAL DE DESCONTO (%)</w:t>
            </w:r>
          </w:p>
        </w:tc>
      </w:tr>
      <w:tr w:rsidR="003231EC" w:rsidRPr="008F0C37" w:rsidTr="001E0E4E">
        <w:trPr>
          <w:trHeight w:val="1545"/>
        </w:trPr>
        <w:tc>
          <w:tcPr>
            <w:tcW w:w="883" w:type="dxa"/>
            <w:tcBorders>
              <w:top w:val="single" w:sz="4" w:space="0" w:color="000000"/>
              <w:left w:val="single" w:sz="4" w:space="0" w:color="000000"/>
              <w:bottom w:val="single" w:sz="4" w:space="0" w:color="000000"/>
              <w:right w:val="single" w:sz="4" w:space="0" w:color="000000"/>
            </w:tcBorders>
            <w:vAlign w:val="center"/>
            <w:hideMark/>
          </w:tcPr>
          <w:p w:rsidR="003231EC" w:rsidRPr="008F0C37" w:rsidRDefault="003231EC" w:rsidP="00727D8C">
            <w:pPr>
              <w:jc w:val="center"/>
              <w:rPr>
                <w:sz w:val="24"/>
                <w:szCs w:val="24"/>
              </w:rPr>
            </w:pPr>
            <w:r w:rsidRPr="008F0C37">
              <w:rPr>
                <w:sz w:val="24"/>
              </w:rPr>
              <w:t>01</w:t>
            </w:r>
          </w:p>
        </w:tc>
        <w:tc>
          <w:tcPr>
            <w:tcW w:w="4754" w:type="dxa"/>
            <w:tcBorders>
              <w:top w:val="single" w:sz="4" w:space="0" w:color="000000"/>
              <w:left w:val="single" w:sz="4" w:space="0" w:color="000000"/>
              <w:bottom w:val="single" w:sz="4" w:space="0" w:color="000000"/>
              <w:right w:val="single" w:sz="4" w:space="0" w:color="000000"/>
            </w:tcBorders>
            <w:vAlign w:val="center"/>
            <w:hideMark/>
          </w:tcPr>
          <w:p w:rsidR="003231EC" w:rsidRPr="008F0C37" w:rsidRDefault="00D94365" w:rsidP="003231EC">
            <w:pPr>
              <w:jc w:val="center"/>
              <w:rPr>
                <w:sz w:val="24"/>
                <w:szCs w:val="24"/>
              </w:rPr>
            </w:pPr>
            <w:r w:rsidRPr="008F0C37">
              <w:rPr>
                <w:sz w:val="24"/>
                <w:szCs w:val="28"/>
              </w:rPr>
              <w:t>Eventual e Futura aquisição dos medicamentos para atendimento dos pacientes com processos administrativos e judiciais cadastrados na Secretária Municipal de Saúde , baseado e sobre a lista de preços de fábrica (PF), fixados na lista de medicamentos da Câmera de Regulação  do Mercado de Medicamento/ Agência Nacional de Vigilância Sanitária (CMED/ANVISA), da forma que se obtenha  maior percentual (%) de desconto sobre a referida tabela, por período estimado de 12 (doze) meses.</w:t>
            </w:r>
          </w:p>
        </w:tc>
        <w:tc>
          <w:tcPr>
            <w:tcW w:w="3260" w:type="dxa"/>
            <w:tcBorders>
              <w:top w:val="single" w:sz="4" w:space="0" w:color="000000"/>
              <w:left w:val="single" w:sz="4" w:space="0" w:color="000000"/>
              <w:bottom w:val="single" w:sz="4" w:space="0" w:color="000000"/>
              <w:right w:val="single" w:sz="4" w:space="0" w:color="000000"/>
            </w:tcBorders>
            <w:vAlign w:val="center"/>
          </w:tcPr>
          <w:p w:rsidR="003231EC" w:rsidRPr="008F0C37" w:rsidRDefault="00D96E84" w:rsidP="00727D8C">
            <w:pPr>
              <w:jc w:val="center"/>
              <w:rPr>
                <w:b/>
                <w:sz w:val="24"/>
              </w:rPr>
            </w:pPr>
            <w:r w:rsidRPr="008F0C37">
              <w:rPr>
                <w:b/>
                <w:sz w:val="24"/>
              </w:rPr>
              <w:t>3,95</w:t>
            </w:r>
            <w:r w:rsidR="001E0E4E" w:rsidRPr="008F0C37">
              <w:rPr>
                <w:b/>
                <w:sz w:val="24"/>
              </w:rPr>
              <w:t xml:space="preserve"> %</w:t>
            </w:r>
          </w:p>
        </w:tc>
      </w:tr>
    </w:tbl>
    <w:p w:rsidR="00727D8C" w:rsidRPr="008F0C37" w:rsidRDefault="00727D8C" w:rsidP="00D964DD">
      <w:pPr>
        <w:pStyle w:val="Cabealho"/>
        <w:tabs>
          <w:tab w:val="clear" w:pos="4419"/>
          <w:tab w:val="clear" w:pos="8838"/>
        </w:tabs>
        <w:jc w:val="center"/>
        <w:rPr>
          <w:sz w:val="24"/>
          <w:szCs w:val="24"/>
        </w:rPr>
      </w:pPr>
    </w:p>
    <w:p w:rsidR="00727D8C" w:rsidRPr="008F0C37" w:rsidRDefault="00727D8C" w:rsidP="00D964DD">
      <w:pPr>
        <w:pStyle w:val="Cabealho"/>
        <w:tabs>
          <w:tab w:val="clear" w:pos="4419"/>
          <w:tab w:val="clear" w:pos="8838"/>
        </w:tabs>
        <w:jc w:val="center"/>
        <w:rPr>
          <w:sz w:val="24"/>
          <w:szCs w:val="24"/>
        </w:rPr>
      </w:pPr>
    </w:p>
    <w:p w:rsidR="00727D8C" w:rsidRPr="008F0C37" w:rsidRDefault="00727D8C" w:rsidP="00D964DD">
      <w:pPr>
        <w:pStyle w:val="Cabealho"/>
        <w:tabs>
          <w:tab w:val="clear" w:pos="4419"/>
          <w:tab w:val="clear" w:pos="8838"/>
        </w:tabs>
        <w:jc w:val="center"/>
        <w:rPr>
          <w:sz w:val="24"/>
          <w:szCs w:val="24"/>
        </w:rPr>
      </w:pPr>
    </w:p>
    <w:p w:rsidR="00727D8C" w:rsidRPr="008F0C37" w:rsidRDefault="00727D8C" w:rsidP="00D964DD">
      <w:pPr>
        <w:pStyle w:val="Cabealho"/>
        <w:tabs>
          <w:tab w:val="clear" w:pos="4419"/>
          <w:tab w:val="clear" w:pos="8838"/>
        </w:tabs>
        <w:jc w:val="center"/>
        <w:rPr>
          <w:sz w:val="24"/>
          <w:szCs w:val="24"/>
        </w:rPr>
      </w:pPr>
    </w:p>
    <w:p w:rsidR="001E0E4E" w:rsidRPr="008F0C37" w:rsidRDefault="001E0E4E" w:rsidP="001E0E4E">
      <w:pPr>
        <w:ind w:left="-851"/>
        <w:jc w:val="center"/>
        <w:rPr>
          <w:i/>
          <w:sz w:val="24"/>
          <w:szCs w:val="24"/>
          <w:u w:val="single"/>
        </w:rPr>
      </w:pPr>
      <w:r w:rsidRPr="008F0C37">
        <w:rPr>
          <w:i/>
          <w:sz w:val="24"/>
          <w:szCs w:val="24"/>
          <w:u w:val="single"/>
        </w:rPr>
        <w:t>_______________________________</w:t>
      </w:r>
    </w:p>
    <w:p w:rsidR="001E0E4E" w:rsidRPr="008F0C37" w:rsidRDefault="001E0E4E" w:rsidP="001E0E4E">
      <w:pPr>
        <w:ind w:left="-851"/>
        <w:jc w:val="center"/>
        <w:rPr>
          <w:i/>
          <w:sz w:val="24"/>
          <w:szCs w:val="24"/>
        </w:rPr>
      </w:pPr>
      <w:r w:rsidRPr="008F0C37">
        <w:rPr>
          <w:i/>
          <w:sz w:val="24"/>
          <w:szCs w:val="24"/>
        </w:rPr>
        <w:t>Marcos Welber P. Vieira</w:t>
      </w:r>
    </w:p>
    <w:p w:rsidR="001E0E4E" w:rsidRPr="008F0C37" w:rsidRDefault="001E0E4E" w:rsidP="001E0E4E">
      <w:pPr>
        <w:ind w:left="-851"/>
        <w:jc w:val="center"/>
        <w:rPr>
          <w:i/>
          <w:sz w:val="24"/>
          <w:szCs w:val="24"/>
          <w:u w:val="single"/>
        </w:rPr>
      </w:pPr>
      <w:r w:rsidRPr="008F0C37">
        <w:rPr>
          <w:i/>
          <w:sz w:val="24"/>
          <w:szCs w:val="24"/>
        </w:rPr>
        <w:t>SECRETÁRIO MUNICIPAL DE SAÚDE</w:t>
      </w:r>
    </w:p>
    <w:p w:rsidR="001E0E4E" w:rsidRPr="008F0C37" w:rsidRDefault="001E0E4E" w:rsidP="001E0E4E">
      <w:pPr>
        <w:ind w:right="18"/>
        <w:jc w:val="center"/>
      </w:pPr>
    </w:p>
    <w:p w:rsidR="00CF33D1" w:rsidRPr="008F0C37" w:rsidRDefault="00CF33D1"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E0E4E" w:rsidRPr="008F0C37" w:rsidRDefault="001E0E4E" w:rsidP="00D964DD">
      <w:pPr>
        <w:jc w:val="center"/>
        <w:rPr>
          <w:b/>
          <w:sz w:val="24"/>
          <w:szCs w:val="24"/>
        </w:rPr>
      </w:pPr>
    </w:p>
    <w:p w:rsidR="00116FF7" w:rsidRPr="008F0C37" w:rsidRDefault="00116FF7" w:rsidP="00D964DD">
      <w:pPr>
        <w:jc w:val="center"/>
        <w:rPr>
          <w:b/>
          <w:sz w:val="24"/>
          <w:szCs w:val="24"/>
        </w:rPr>
      </w:pPr>
      <w:r w:rsidRPr="008F0C37">
        <w:rPr>
          <w:b/>
          <w:sz w:val="24"/>
          <w:szCs w:val="24"/>
        </w:rPr>
        <w:lastRenderedPageBreak/>
        <w:t>EDITAL</w:t>
      </w:r>
    </w:p>
    <w:p w:rsidR="00116FF7" w:rsidRPr="008F0C37" w:rsidRDefault="00116FF7" w:rsidP="00D964DD">
      <w:pPr>
        <w:jc w:val="center"/>
        <w:rPr>
          <w:b/>
          <w:sz w:val="24"/>
          <w:szCs w:val="24"/>
        </w:rPr>
      </w:pPr>
    </w:p>
    <w:p w:rsidR="00116FF7" w:rsidRPr="008F0C37" w:rsidRDefault="00116FF7" w:rsidP="00D964DD">
      <w:pPr>
        <w:jc w:val="center"/>
        <w:rPr>
          <w:b/>
          <w:sz w:val="24"/>
          <w:szCs w:val="24"/>
        </w:rPr>
      </w:pPr>
      <w:r w:rsidRPr="008F0C37">
        <w:rPr>
          <w:b/>
          <w:sz w:val="24"/>
          <w:szCs w:val="24"/>
        </w:rPr>
        <w:t xml:space="preserve">PREGÃO PRESENCIAL PARA REGISTRO DE PREÇOS </w:t>
      </w:r>
      <w:r w:rsidR="00DE41E8" w:rsidRPr="008F0C37">
        <w:rPr>
          <w:b/>
          <w:sz w:val="24"/>
          <w:szCs w:val="24"/>
        </w:rPr>
        <w:t xml:space="preserve">Nº </w:t>
      </w:r>
      <w:r w:rsidR="00041A52" w:rsidRPr="008F0C37">
        <w:rPr>
          <w:b/>
          <w:sz w:val="24"/>
          <w:szCs w:val="24"/>
        </w:rPr>
        <w:t>004</w:t>
      </w:r>
      <w:r w:rsidR="00DE41E8" w:rsidRPr="008F0C37">
        <w:rPr>
          <w:b/>
          <w:sz w:val="24"/>
          <w:szCs w:val="24"/>
        </w:rPr>
        <w:t>/201</w:t>
      </w:r>
      <w:r w:rsidR="001E0E4E" w:rsidRPr="008F0C37">
        <w:rPr>
          <w:b/>
          <w:sz w:val="24"/>
          <w:szCs w:val="24"/>
        </w:rPr>
        <w:t>8</w:t>
      </w:r>
    </w:p>
    <w:p w:rsidR="00116FF7" w:rsidRPr="008F0C37" w:rsidRDefault="00116FF7" w:rsidP="00D964DD">
      <w:pPr>
        <w:jc w:val="center"/>
        <w:rPr>
          <w:b/>
          <w:sz w:val="24"/>
          <w:szCs w:val="24"/>
        </w:rPr>
      </w:pPr>
    </w:p>
    <w:p w:rsidR="00116FF7" w:rsidRPr="008F0C37" w:rsidRDefault="00116FF7" w:rsidP="00D964DD">
      <w:pPr>
        <w:jc w:val="center"/>
        <w:rPr>
          <w:b/>
          <w:sz w:val="24"/>
          <w:szCs w:val="24"/>
        </w:rPr>
      </w:pPr>
      <w:r w:rsidRPr="008F0C37">
        <w:rPr>
          <w:b/>
          <w:sz w:val="24"/>
          <w:szCs w:val="24"/>
        </w:rPr>
        <w:t>PROPOSTA DE PREÇOS</w:t>
      </w:r>
    </w:p>
    <w:p w:rsidR="00116FF7" w:rsidRPr="008F0C37" w:rsidRDefault="00116FF7" w:rsidP="00D964DD">
      <w:pPr>
        <w:jc w:val="center"/>
        <w:rPr>
          <w:b/>
          <w:sz w:val="24"/>
          <w:szCs w:val="24"/>
        </w:rPr>
      </w:pPr>
    </w:p>
    <w:p w:rsidR="00116FF7" w:rsidRPr="008F0C37" w:rsidRDefault="00116FF7" w:rsidP="00D964DD">
      <w:pPr>
        <w:jc w:val="center"/>
        <w:rPr>
          <w:b/>
          <w:sz w:val="24"/>
          <w:szCs w:val="24"/>
        </w:rPr>
      </w:pPr>
      <w:r w:rsidRPr="008F0C37">
        <w:rPr>
          <w:b/>
          <w:sz w:val="24"/>
          <w:szCs w:val="24"/>
        </w:rPr>
        <w:t>ANEXO II</w:t>
      </w:r>
    </w:p>
    <w:p w:rsidR="00116FF7" w:rsidRPr="008F0C37" w:rsidRDefault="00116FF7" w:rsidP="00D964DD">
      <w:pPr>
        <w:jc w:val="center"/>
        <w:rPr>
          <w:b/>
          <w:sz w:val="24"/>
          <w:szCs w:val="24"/>
        </w:rPr>
      </w:pPr>
    </w:p>
    <w:p w:rsidR="00F82410" w:rsidRPr="008F0C37" w:rsidRDefault="00F82410" w:rsidP="00D964DD">
      <w:pPr>
        <w:jc w:val="center"/>
        <w:rPr>
          <w:sz w:val="24"/>
          <w:szCs w:val="24"/>
        </w:rPr>
      </w:pPr>
      <w:r w:rsidRPr="008F0C37">
        <w:rPr>
          <w:sz w:val="24"/>
          <w:szCs w:val="24"/>
        </w:rPr>
        <w:t>Modelo de Proposta</w:t>
      </w:r>
    </w:p>
    <w:p w:rsidR="00F82410" w:rsidRPr="008F0C37" w:rsidRDefault="00F82410" w:rsidP="00D964DD">
      <w:pPr>
        <w:pStyle w:val="Corpodetexto31"/>
        <w:jc w:val="center"/>
      </w:pPr>
    </w:p>
    <w:tbl>
      <w:tblPr>
        <w:tblW w:w="9356" w:type="dxa"/>
        <w:tblInd w:w="-214" w:type="dxa"/>
        <w:tblLayout w:type="fixed"/>
        <w:tblCellMar>
          <w:left w:w="70" w:type="dxa"/>
          <w:right w:w="70" w:type="dxa"/>
        </w:tblCellMar>
        <w:tblLook w:val="0000"/>
      </w:tblPr>
      <w:tblGrid>
        <w:gridCol w:w="1870"/>
        <w:gridCol w:w="7486"/>
      </w:tblGrid>
      <w:tr w:rsidR="00F82410" w:rsidRPr="008F0C37" w:rsidTr="003231EC">
        <w:trPr>
          <w:trHeight w:hRule="exact" w:val="313"/>
        </w:trPr>
        <w:tc>
          <w:tcPr>
            <w:tcW w:w="1870" w:type="dxa"/>
            <w:vAlign w:val="bottom"/>
          </w:tcPr>
          <w:p w:rsidR="00F82410" w:rsidRPr="008F0C37" w:rsidRDefault="00F82410" w:rsidP="00D964DD">
            <w:pPr>
              <w:ind w:right="18"/>
              <w:jc w:val="both"/>
              <w:rPr>
                <w:b/>
                <w:sz w:val="24"/>
                <w:szCs w:val="24"/>
              </w:rPr>
            </w:pPr>
            <w:r w:rsidRPr="008F0C37">
              <w:rPr>
                <w:b/>
                <w:sz w:val="24"/>
                <w:szCs w:val="24"/>
              </w:rPr>
              <w:t>EMPRESA:</w:t>
            </w:r>
          </w:p>
        </w:tc>
        <w:tc>
          <w:tcPr>
            <w:tcW w:w="7486" w:type="dxa"/>
            <w:tcBorders>
              <w:bottom w:val="single" w:sz="4" w:space="0" w:color="auto"/>
            </w:tcBorders>
          </w:tcPr>
          <w:p w:rsidR="00F82410" w:rsidRPr="008F0C37" w:rsidRDefault="00F82410" w:rsidP="00D964DD">
            <w:pPr>
              <w:ind w:right="18"/>
              <w:jc w:val="both"/>
              <w:rPr>
                <w:sz w:val="24"/>
                <w:szCs w:val="24"/>
              </w:rPr>
            </w:pPr>
          </w:p>
        </w:tc>
      </w:tr>
      <w:tr w:rsidR="00F82410" w:rsidRPr="008F0C37" w:rsidTr="003231EC">
        <w:trPr>
          <w:trHeight w:hRule="exact" w:val="376"/>
        </w:trPr>
        <w:tc>
          <w:tcPr>
            <w:tcW w:w="1870" w:type="dxa"/>
            <w:vAlign w:val="bottom"/>
          </w:tcPr>
          <w:p w:rsidR="00F82410" w:rsidRPr="008F0C37" w:rsidRDefault="00F82410" w:rsidP="00D964DD">
            <w:pPr>
              <w:ind w:right="18"/>
              <w:jc w:val="both"/>
              <w:rPr>
                <w:b/>
                <w:sz w:val="24"/>
                <w:szCs w:val="24"/>
              </w:rPr>
            </w:pPr>
            <w:r w:rsidRPr="008F0C37">
              <w:rPr>
                <w:b/>
                <w:sz w:val="24"/>
                <w:szCs w:val="24"/>
              </w:rPr>
              <w:t>ENDEREÇO:</w:t>
            </w:r>
          </w:p>
        </w:tc>
        <w:tc>
          <w:tcPr>
            <w:tcW w:w="7486" w:type="dxa"/>
            <w:tcBorders>
              <w:top w:val="single" w:sz="4" w:space="0" w:color="auto"/>
              <w:bottom w:val="single" w:sz="4" w:space="0" w:color="auto"/>
            </w:tcBorders>
          </w:tcPr>
          <w:p w:rsidR="00F82410" w:rsidRPr="008F0C37" w:rsidRDefault="00F82410" w:rsidP="00D964DD">
            <w:pPr>
              <w:pStyle w:val="Ttulo9"/>
              <w:jc w:val="both"/>
              <w:rPr>
                <w:szCs w:val="24"/>
              </w:rPr>
            </w:pPr>
          </w:p>
        </w:tc>
      </w:tr>
      <w:tr w:rsidR="00F82410" w:rsidRPr="008F0C37" w:rsidTr="003231EC">
        <w:trPr>
          <w:trHeight w:hRule="exact" w:val="372"/>
        </w:trPr>
        <w:tc>
          <w:tcPr>
            <w:tcW w:w="1870" w:type="dxa"/>
          </w:tcPr>
          <w:p w:rsidR="00F82410" w:rsidRPr="008F0C37" w:rsidRDefault="00F82410" w:rsidP="00D964DD">
            <w:pPr>
              <w:ind w:right="18"/>
              <w:jc w:val="both"/>
              <w:rPr>
                <w:sz w:val="24"/>
                <w:szCs w:val="24"/>
              </w:rPr>
            </w:pPr>
          </w:p>
          <w:p w:rsidR="00F55D49" w:rsidRPr="008F0C37" w:rsidRDefault="00F55D49" w:rsidP="00D964DD">
            <w:pPr>
              <w:ind w:right="18"/>
              <w:jc w:val="both"/>
              <w:rPr>
                <w:sz w:val="24"/>
                <w:szCs w:val="24"/>
              </w:rPr>
            </w:pPr>
          </w:p>
          <w:p w:rsidR="00F55D49" w:rsidRPr="008F0C37" w:rsidRDefault="00F55D49" w:rsidP="00D964DD">
            <w:pPr>
              <w:ind w:right="18"/>
              <w:jc w:val="both"/>
              <w:rPr>
                <w:sz w:val="24"/>
                <w:szCs w:val="24"/>
              </w:rPr>
            </w:pPr>
          </w:p>
        </w:tc>
        <w:tc>
          <w:tcPr>
            <w:tcW w:w="7486" w:type="dxa"/>
            <w:tcBorders>
              <w:top w:val="single" w:sz="4" w:space="0" w:color="auto"/>
              <w:bottom w:val="single" w:sz="4" w:space="0" w:color="auto"/>
            </w:tcBorders>
          </w:tcPr>
          <w:p w:rsidR="00F82410" w:rsidRPr="008F0C37" w:rsidRDefault="00F82410" w:rsidP="00D964DD">
            <w:pPr>
              <w:ind w:right="18"/>
              <w:jc w:val="both"/>
              <w:rPr>
                <w:sz w:val="24"/>
                <w:szCs w:val="24"/>
              </w:rPr>
            </w:pPr>
          </w:p>
        </w:tc>
      </w:tr>
    </w:tbl>
    <w:p w:rsidR="00F55D49" w:rsidRPr="008F0C37" w:rsidRDefault="00F55D49" w:rsidP="00D964DD">
      <w:pPr>
        <w:ind w:right="46"/>
        <w:jc w:val="both"/>
        <w:rPr>
          <w:sz w:val="24"/>
          <w:szCs w:val="24"/>
        </w:rPr>
      </w:pPr>
    </w:p>
    <w:p w:rsidR="001E0E4E" w:rsidRPr="008F0C37" w:rsidRDefault="001E0E4E" w:rsidP="00D964DD">
      <w:pPr>
        <w:ind w:right="46"/>
        <w:jc w:val="both"/>
        <w:rPr>
          <w:sz w:val="24"/>
          <w:szCs w:val="24"/>
        </w:rPr>
      </w:pPr>
    </w:p>
    <w:tbl>
      <w:tblPr>
        <w:tblStyle w:val="Tabelacomgrade"/>
        <w:tblpPr w:leftFromText="141" w:rightFromText="141" w:vertAnchor="text" w:horzAnchor="margin" w:tblpY="-63"/>
        <w:tblW w:w="0" w:type="auto"/>
        <w:tblLook w:val="04A0"/>
      </w:tblPr>
      <w:tblGrid>
        <w:gridCol w:w="883"/>
        <w:gridCol w:w="4754"/>
        <w:gridCol w:w="3260"/>
      </w:tblGrid>
      <w:tr w:rsidR="001E0E4E" w:rsidRPr="008F0C37" w:rsidTr="00C851D7">
        <w:tc>
          <w:tcPr>
            <w:tcW w:w="88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E0E4E" w:rsidRPr="008F0C37" w:rsidRDefault="001E0E4E" w:rsidP="00C851D7">
            <w:pPr>
              <w:jc w:val="center"/>
              <w:rPr>
                <w:b/>
                <w:sz w:val="24"/>
                <w:szCs w:val="24"/>
              </w:rPr>
            </w:pPr>
            <w:r w:rsidRPr="008F0C37">
              <w:rPr>
                <w:b/>
                <w:sz w:val="24"/>
              </w:rPr>
              <w:t>ITEM</w:t>
            </w:r>
          </w:p>
        </w:tc>
        <w:tc>
          <w:tcPr>
            <w:tcW w:w="47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E0E4E" w:rsidRPr="008F0C37" w:rsidRDefault="001E0E4E" w:rsidP="00C851D7">
            <w:pPr>
              <w:jc w:val="center"/>
              <w:rPr>
                <w:b/>
                <w:sz w:val="24"/>
                <w:szCs w:val="24"/>
              </w:rPr>
            </w:pPr>
            <w:r w:rsidRPr="008F0C37">
              <w:rPr>
                <w:b/>
                <w:sz w:val="24"/>
              </w:rPr>
              <w:t>ESPECIFICAÇÃO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E0E4E" w:rsidRPr="008F0C37" w:rsidRDefault="001E0E4E" w:rsidP="00C851D7">
            <w:pPr>
              <w:jc w:val="center"/>
              <w:rPr>
                <w:b/>
                <w:sz w:val="24"/>
              </w:rPr>
            </w:pPr>
            <w:r w:rsidRPr="008F0C37">
              <w:rPr>
                <w:b/>
                <w:sz w:val="24"/>
              </w:rPr>
              <w:t>PERCENTUAL DE DESCONTO (%)</w:t>
            </w:r>
          </w:p>
        </w:tc>
      </w:tr>
      <w:tr w:rsidR="001E0E4E" w:rsidRPr="008F0C37" w:rsidTr="00C851D7">
        <w:trPr>
          <w:trHeight w:val="1545"/>
        </w:trPr>
        <w:tc>
          <w:tcPr>
            <w:tcW w:w="883" w:type="dxa"/>
            <w:tcBorders>
              <w:top w:val="single" w:sz="4" w:space="0" w:color="000000"/>
              <w:left w:val="single" w:sz="4" w:space="0" w:color="000000"/>
              <w:bottom w:val="single" w:sz="4" w:space="0" w:color="000000"/>
              <w:right w:val="single" w:sz="4" w:space="0" w:color="000000"/>
            </w:tcBorders>
            <w:vAlign w:val="center"/>
            <w:hideMark/>
          </w:tcPr>
          <w:p w:rsidR="001E0E4E" w:rsidRPr="008F0C37" w:rsidRDefault="001E0E4E" w:rsidP="00C851D7">
            <w:pPr>
              <w:jc w:val="center"/>
              <w:rPr>
                <w:sz w:val="24"/>
                <w:szCs w:val="24"/>
              </w:rPr>
            </w:pPr>
            <w:r w:rsidRPr="008F0C37">
              <w:rPr>
                <w:sz w:val="24"/>
              </w:rPr>
              <w:t>01</w:t>
            </w:r>
          </w:p>
        </w:tc>
        <w:tc>
          <w:tcPr>
            <w:tcW w:w="4754" w:type="dxa"/>
            <w:tcBorders>
              <w:top w:val="single" w:sz="4" w:space="0" w:color="000000"/>
              <w:left w:val="single" w:sz="4" w:space="0" w:color="000000"/>
              <w:bottom w:val="single" w:sz="4" w:space="0" w:color="000000"/>
              <w:right w:val="single" w:sz="4" w:space="0" w:color="000000"/>
            </w:tcBorders>
            <w:vAlign w:val="center"/>
            <w:hideMark/>
          </w:tcPr>
          <w:p w:rsidR="001E0E4E" w:rsidRPr="008F0C37" w:rsidRDefault="001E0E4E" w:rsidP="00C851D7">
            <w:pPr>
              <w:jc w:val="center"/>
              <w:rPr>
                <w:sz w:val="24"/>
                <w:szCs w:val="24"/>
              </w:rPr>
            </w:pPr>
            <w:r w:rsidRPr="008F0C37">
              <w:rPr>
                <w:sz w:val="24"/>
                <w:szCs w:val="28"/>
              </w:rPr>
              <w:t>Eventual e Futura aquisição dos medicamentos para atendimento dos pacientes com processos administrativos e judiciais cadastrados na Secretária Municipal de Saúde , baseado e sobre a lista de preços de fábrica (PF), fixados na lista de medicamentos da Câmera de Regulação  do Mercado de Medicamento/ Agência Nacional de Vigilância Sanitária (CMED/ANVISA), da forma que se obtenha  maior percentual (%) de desconto sobre a referida tabela, por período estimado de 12 (doze) meses.</w:t>
            </w:r>
          </w:p>
        </w:tc>
        <w:tc>
          <w:tcPr>
            <w:tcW w:w="3260" w:type="dxa"/>
            <w:tcBorders>
              <w:top w:val="single" w:sz="4" w:space="0" w:color="000000"/>
              <w:left w:val="single" w:sz="4" w:space="0" w:color="000000"/>
              <w:bottom w:val="single" w:sz="4" w:space="0" w:color="000000"/>
              <w:right w:val="single" w:sz="4" w:space="0" w:color="000000"/>
            </w:tcBorders>
            <w:vAlign w:val="center"/>
          </w:tcPr>
          <w:p w:rsidR="001E0E4E" w:rsidRPr="008F0C37" w:rsidRDefault="001E0E4E" w:rsidP="00C851D7">
            <w:pPr>
              <w:jc w:val="center"/>
              <w:rPr>
                <w:b/>
                <w:sz w:val="24"/>
              </w:rPr>
            </w:pPr>
          </w:p>
        </w:tc>
      </w:tr>
    </w:tbl>
    <w:p w:rsidR="001E0E4E" w:rsidRPr="008F0C37" w:rsidRDefault="001E0E4E" w:rsidP="00D964DD">
      <w:pPr>
        <w:ind w:right="46"/>
        <w:jc w:val="both"/>
        <w:rPr>
          <w:sz w:val="24"/>
          <w:szCs w:val="24"/>
        </w:rPr>
      </w:pPr>
    </w:p>
    <w:p w:rsidR="00B82D66" w:rsidRPr="008F0C37" w:rsidRDefault="00B82D66" w:rsidP="00D964DD">
      <w:pPr>
        <w:ind w:right="46"/>
        <w:jc w:val="both"/>
        <w:rPr>
          <w:sz w:val="24"/>
          <w:szCs w:val="24"/>
        </w:rPr>
      </w:pPr>
    </w:p>
    <w:p w:rsidR="006872E0" w:rsidRPr="008F0C37" w:rsidRDefault="006872E0" w:rsidP="00D964DD">
      <w:pPr>
        <w:ind w:right="46"/>
        <w:jc w:val="both"/>
        <w:rPr>
          <w:b/>
          <w:sz w:val="24"/>
          <w:szCs w:val="24"/>
        </w:rPr>
      </w:pPr>
      <w:r w:rsidRPr="008F0C37">
        <w:rPr>
          <w:b/>
          <w:sz w:val="24"/>
          <w:szCs w:val="24"/>
        </w:rPr>
        <w:t>Validade da proposta: 60 dias</w:t>
      </w:r>
    </w:p>
    <w:p w:rsidR="00201BF0" w:rsidRPr="008F0C37" w:rsidRDefault="00201BF0" w:rsidP="00D964DD">
      <w:pPr>
        <w:ind w:right="46"/>
        <w:jc w:val="both"/>
        <w:rPr>
          <w:sz w:val="24"/>
          <w:szCs w:val="24"/>
        </w:rPr>
      </w:pPr>
    </w:p>
    <w:p w:rsidR="00B73134" w:rsidRPr="008F0C37" w:rsidRDefault="00B73134" w:rsidP="00D964DD">
      <w:pPr>
        <w:ind w:right="46"/>
        <w:jc w:val="both"/>
        <w:rPr>
          <w:sz w:val="24"/>
          <w:szCs w:val="24"/>
        </w:rPr>
      </w:pPr>
      <w:r w:rsidRPr="008F0C37">
        <w:rPr>
          <w:sz w:val="24"/>
          <w:szCs w:val="24"/>
        </w:rPr>
        <w:t>Esta proposta deverá ser preenchida e enviada à PREFEITURA MUNICIPAL DE BOM JARDIM, devidamente assinada por responsável da firma informante, em envelope lacrado.</w:t>
      </w:r>
    </w:p>
    <w:p w:rsidR="00EE106D" w:rsidRPr="008F0C37" w:rsidRDefault="00EE106D" w:rsidP="00D964DD">
      <w:pPr>
        <w:ind w:right="46"/>
        <w:jc w:val="both"/>
        <w:rPr>
          <w:sz w:val="24"/>
          <w:szCs w:val="24"/>
        </w:rPr>
      </w:pPr>
    </w:p>
    <w:p w:rsidR="00EE106D" w:rsidRPr="008F0C37" w:rsidRDefault="00EE106D" w:rsidP="00D964DD">
      <w:pPr>
        <w:ind w:right="46"/>
        <w:jc w:val="both"/>
        <w:rPr>
          <w:sz w:val="24"/>
          <w:szCs w:val="24"/>
        </w:rPr>
      </w:pPr>
    </w:p>
    <w:p w:rsidR="00B73134" w:rsidRPr="008F0C37" w:rsidRDefault="00B73134" w:rsidP="00D964DD">
      <w:pPr>
        <w:ind w:right="18"/>
        <w:jc w:val="center"/>
        <w:rPr>
          <w:sz w:val="24"/>
          <w:szCs w:val="24"/>
        </w:rPr>
      </w:pPr>
      <w:r w:rsidRPr="008F0C37">
        <w:rPr>
          <w:sz w:val="24"/>
          <w:szCs w:val="24"/>
        </w:rPr>
        <w:t>Bom Jardim/RJ, _____</w:t>
      </w:r>
      <w:r w:rsidR="00E93BF0" w:rsidRPr="008F0C37">
        <w:rPr>
          <w:sz w:val="24"/>
          <w:szCs w:val="24"/>
        </w:rPr>
        <w:t>_ de ___________________ de 201</w:t>
      </w:r>
      <w:r w:rsidR="001E0E4E" w:rsidRPr="008F0C37">
        <w:rPr>
          <w:sz w:val="24"/>
          <w:szCs w:val="24"/>
        </w:rPr>
        <w:t>8</w:t>
      </w:r>
      <w:r w:rsidRPr="008F0C37">
        <w:rPr>
          <w:sz w:val="24"/>
          <w:szCs w:val="24"/>
        </w:rPr>
        <w:t>.</w:t>
      </w:r>
    </w:p>
    <w:p w:rsidR="00B73134" w:rsidRPr="008F0C37" w:rsidRDefault="00B73134" w:rsidP="00D964DD">
      <w:pPr>
        <w:ind w:right="18"/>
        <w:jc w:val="center"/>
        <w:rPr>
          <w:sz w:val="24"/>
          <w:szCs w:val="24"/>
        </w:rPr>
      </w:pPr>
    </w:p>
    <w:p w:rsidR="00B73134" w:rsidRPr="008F0C37" w:rsidRDefault="00B73134" w:rsidP="00D964DD">
      <w:pPr>
        <w:ind w:right="166"/>
        <w:jc w:val="center"/>
        <w:rPr>
          <w:sz w:val="24"/>
          <w:szCs w:val="24"/>
        </w:rPr>
      </w:pPr>
      <w:r w:rsidRPr="008F0C37">
        <w:rPr>
          <w:sz w:val="24"/>
          <w:szCs w:val="24"/>
        </w:rPr>
        <w:t>__________________________________________</w:t>
      </w:r>
    </w:p>
    <w:p w:rsidR="00B73134" w:rsidRPr="008F0C37" w:rsidRDefault="00B73134" w:rsidP="00D964DD">
      <w:pPr>
        <w:ind w:right="46"/>
        <w:jc w:val="center"/>
        <w:rPr>
          <w:b/>
          <w:sz w:val="24"/>
          <w:szCs w:val="24"/>
        </w:rPr>
      </w:pPr>
      <w:r w:rsidRPr="008F0C37">
        <w:rPr>
          <w:sz w:val="24"/>
          <w:szCs w:val="24"/>
        </w:rPr>
        <w:t>Carimbo do CNPJ e assinatura do proponente</w:t>
      </w:r>
    </w:p>
    <w:p w:rsidR="003231EC" w:rsidRPr="008F0C37" w:rsidRDefault="003231EC" w:rsidP="00D964DD">
      <w:pPr>
        <w:jc w:val="center"/>
        <w:rPr>
          <w:b/>
          <w:sz w:val="24"/>
          <w:szCs w:val="24"/>
        </w:rPr>
      </w:pPr>
    </w:p>
    <w:p w:rsidR="003231EC" w:rsidRPr="008F0C37" w:rsidRDefault="003231EC" w:rsidP="00D964DD">
      <w:pPr>
        <w:jc w:val="center"/>
        <w:rPr>
          <w:b/>
          <w:sz w:val="24"/>
          <w:szCs w:val="24"/>
        </w:rPr>
      </w:pPr>
    </w:p>
    <w:p w:rsidR="00831198" w:rsidRPr="008F0C37" w:rsidRDefault="00831198" w:rsidP="00D964DD">
      <w:pPr>
        <w:jc w:val="center"/>
        <w:rPr>
          <w:b/>
          <w:sz w:val="24"/>
          <w:szCs w:val="24"/>
        </w:rPr>
      </w:pPr>
    </w:p>
    <w:p w:rsidR="00831198" w:rsidRPr="008F0C37" w:rsidRDefault="00831198" w:rsidP="00D964DD">
      <w:pPr>
        <w:jc w:val="center"/>
        <w:rPr>
          <w:b/>
          <w:sz w:val="24"/>
          <w:szCs w:val="24"/>
        </w:rPr>
      </w:pPr>
    </w:p>
    <w:p w:rsidR="00831198" w:rsidRPr="008F0C37" w:rsidRDefault="00831198" w:rsidP="00D964DD">
      <w:pPr>
        <w:jc w:val="center"/>
        <w:rPr>
          <w:b/>
          <w:sz w:val="24"/>
          <w:szCs w:val="24"/>
        </w:rPr>
      </w:pPr>
    </w:p>
    <w:p w:rsidR="00831198" w:rsidRPr="008F0C37" w:rsidRDefault="00831198" w:rsidP="00D964DD">
      <w:pPr>
        <w:jc w:val="center"/>
        <w:rPr>
          <w:b/>
          <w:sz w:val="24"/>
          <w:szCs w:val="24"/>
        </w:rPr>
      </w:pPr>
    </w:p>
    <w:p w:rsidR="00116FF7" w:rsidRPr="008F0C37" w:rsidRDefault="00116FF7" w:rsidP="00D964DD">
      <w:pPr>
        <w:jc w:val="center"/>
        <w:rPr>
          <w:b/>
          <w:sz w:val="24"/>
          <w:szCs w:val="24"/>
        </w:rPr>
      </w:pPr>
      <w:r w:rsidRPr="008F0C37">
        <w:rPr>
          <w:b/>
          <w:sz w:val="24"/>
          <w:szCs w:val="24"/>
        </w:rPr>
        <w:lastRenderedPageBreak/>
        <w:t>EDITAL</w:t>
      </w:r>
    </w:p>
    <w:p w:rsidR="00123CB5" w:rsidRPr="008F0C37" w:rsidRDefault="00123CB5" w:rsidP="00D964DD">
      <w:pPr>
        <w:jc w:val="center"/>
        <w:rPr>
          <w:b/>
          <w:sz w:val="24"/>
          <w:szCs w:val="24"/>
        </w:rPr>
      </w:pPr>
    </w:p>
    <w:p w:rsidR="00116FF7" w:rsidRPr="008F0C37" w:rsidRDefault="00116FF7" w:rsidP="00D964DD">
      <w:pPr>
        <w:jc w:val="center"/>
        <w:rPr>
          <w:b/>
          <w:sz w:val="24"/>
          <w:szCs w:val="24"/>
        </w:rPr>
      </w:pPr>
      <w:r w:rsidRPr="008F0C37">
        <w:rPr>
          <w:b/>
          <w:sz w:val="24"/>
          <w:szCs w:val="24"/>
        </w:rPr>
        <w:t xml:space="preserve">PREGÃO PRESENCIAL PARA REGISTRO DE PREÇOS </w:t>
      </w:r>
      <w:r w:rsidR="00DE41E8" w:rsidRPr="008F0C37">
        <w:rPr>
          <w:b/>
          <w:sz w:val="24"/>
          <w:szCs w:val="24"/>
        </w:rPr>
        <w:t xml:space="preserve">Nº </w:t>
      </w:r>
      <w:r w:rsidR="00041A52" w:rsidRPr="008F0C37">
        <w:rPr>
          <w:b/>
          <w:sz w:val="24"/>
          <w:szCs w:val="24"/>
        </w:rPr>
        <w:t>004</w:t>
      </w:r>
      <w:r w:rsidR="00DE41E8" w:rsidRPr="008F0C37">
        <w:rPr>
          <w:b/>
          <w:sz w:val="24"/>
          <w:szCs w:val="24"/>
        </w:rPr>
        <w:t>/201</w:t>
      </w:r>
      <w:r w:rsidR="001E0E4E" w:rsidRPr="008F0C37">
        <w:rPr>
          <w:b/>
          <w:sz w:val="24"/>
          <w:szCs w:val="24"/>
        </w:rPr>
        <w:t>8</w:t>
      </w:r>
    </w:p>
    <w:p w:rsidR="00123CB5" w:rsidRPr="008F0C37" w:rsidRDefault="00123CB5" w:rsidP="00D964DD">
      <w:pPr>
        <w:jc w:val="center"/>
        <w:rPr>
          <w:b/>
          <w:sz w:val="24"/>
          <w:szCs w:val="24"/>
        </w:rPr>
      </w:pPr>
    </w:p>
    <w:p w:rsidR="00116FF7" w:rsidRPr="008F0C37" w:rsidRDefault="00116FF7" w:rsidP="00D964DD">
      <w:pPr>
        <w:jc w:val="center"/>
        <w:rPr>
          <w:b/>
          <w:sz w:val="24"/>
          <w:szCs w:val="24"/>
        </w:rPr>
      </w:pPr>
      <w:r w:rsidRPr="008F0C37">
        <w:rPr>
          <w:b/>
          <w:sz w:val="24"/>
          <w:szCs w:val="24"/>
        </w:rPr>
        <w:t>ATA DE REGISTRO DE PREÇOS</w:t>
      </w:r>
    </w:p>
    <w:p w:rsidR="00116FF7" w:rsidRPr="008F0C37" w:rsidRDefault="00116FF7" w:rsidP="00D964DD">
      <w:pPr>
        <w:jc w:val="center"/>
        <w:rPr>
          <w:b/>
          <w:sz w:val="24"/>
          <w:szCs w:val="24"/>
        </w:rPr>
      </w:pPr>
    </w:p>
    <w:p w:rsidR="00116FF7" w:rsidRPr="008F0C37" w:rsidRDefault="00116FF7" w:rsidP="00831198">
      <w:pPr>
        <w:spacing w:line="276" w:lineRule="auto"/>
        <w:jc w:val="center"/>
        <w:rPr>
          <w:b/>
          <w:sz w:val="24"/>
          <w:szCs w:val="24"/>
        </w:rPr>
      </w:pPr>
      <w:r w:rsidRPr="008F0C37">
        <w:rPr>
          <w:b/>
          <w:sz w:val="24"/>
          <w:szCs w:val="24"/>
        </w:rPr>
        <w:t>ANEXO III</w:t>
      </w:r>
    </w:p>
    <w:p w:rsidR="00831198" w:rsidRPr="008F0C37" w:rsidRDefault="00831198" w:rsidP="00831198">
      <w:pPr>
        <w:spacing w:line="276" w:lineRule="auto"/>
        <w:jc w:val="center"/>
        <w:rPr>
          <w:b/>
          <w:sz w:val="24"/>
          <w:szCs w:val="24"/>
        </w:rPr>
      </w:pPr>
    </w:p>
    <w:p w:rsidR="001757D8" w:rsidRPr="008F0C37" w:rsidRDefault="001757D8" w:rsidP="00831198">
      <w:pPr>
        <w:spacing w:line="276" w:lineRule="auto"/>
        <w:jc w:val="both"/>
        <w:rPr>
          <w:sz w:val="24"/>
          <w:szCs w:val="24"/>
        </w:rPr>
      </w:pPr>
      <w:r w:rsidRPr="008F0C37">
        <w:rPr>
          <w:sz w:val="24"/>
          <w:szCs w:val="24"/>
        </w:rPr>
        <w:t xml:space="preserve">Aos __________ dias do mês de __________ do ano de______________, na </w:t>
      </w:r>
      <w:r w:rsidR="00043DF2" w:rsidRPr="008F0C37">
        <w:rPr>
          <w:sz w:val="24"/>
          <w:szCs w:val="24"/>
        </w:rPr>
        <w:t>Comissão de Licitações e Compras</w:t>
      </w:r>
      <w:r w:rsidRPr="008F0C37">
        <w:rPr>
          <w:sz w:val="24"/>
          <w:szCs w:val="24"/>
        </w:rPr>
        <w:t xml:space="preserve">, registram-se os </w:t>
      </w:r>
      <w:r w:rsidR="00B34E6D" w:rsidRPr="008F0C37">
        <w:rPr>
          <w:sz w:val="24"/>
          <w:szCs w:val="24"/>
        </w:rPr>
        <w:t>percentuais de desconto</w:t>
      </w:r>
      <w:r w:rsidR="006872E0" w:rsidRPr="008F0C37">
        <w:rPr>
          <w:sz w:val="24"/>
          <w:szCs w:val="24"/>
        </w:rPr>
        <w:t xml:space="preserve"> </w:t>
      </w:r>
      <w:r w:rsidRPr="008F0C37">
        <w:rPr>
          <w:sz w:val="24"/>
          <w:szCs w:val="24"/>
        </w:rPr>
        <w:t>da Empresa ________________, com sede na ___________, inscrita no CNPJ sob o nº ________________________, neste ato representada pelo seu ___________________, ________________, portador da carteira de Id</w:t>
      </w:r>
      <w:r w:rsidR="006872E0" w:rsidRPr="008F0C37">
        <w:rPr>
          <w:sz w:val="24"/>
          <w:szCs w:val="24"/>
        </w:rPr>
        <w:t>entidade nº _______</w:t>
      </w:r>
      <w:r w:rsidRPr="008F0C37">
        <w:rPr>
          <w:sz w:val="24"/>
          <w:szCs w:val="24"/>
        </w:rPr>
        <w:t>_______</w:t>
      </w:r>
      <w:r w:rsidR="006872E0" w:rsidRPr="008F0C37">
        <w:rPr>
          <w:sz w:val="24"/>
          <w:szCs w:val="24"/>
        </w:rPr>
        <w:t>_____</w:t>
      </w:r>
      <w:r w:rsidRPr="008F0C37">
        <w:rPr>
          <w:sz w:val="24"/>
          <w:szCs w:val="24"/>
        </w:rPr>
        <w:t>__, órgão expedidor ___________, CPF nº</w:t>
      </w:r>
      <w:r w:rsidR="006872E0" w:rsidRPr="008F0C37">
        <w:rPr>
          <w:sz w:val="24"/>
          <w:szCs w:val="24"/>
        </w:rPr>
        <w:t xml:space="preserve"> ______________</w:t>
      </w:r>
      <w:r w:rsidRPr="008F0C37">
        <w:rPr>
          <w:sz w:val="24"/>
          <w:szCs w:val="24"/>
        </w:rPr>
        <w:t xml:space="preserve">, </w:t>
      </w:r>
      <w:r w:rsidR="004C430C" w:rsidRPr="008F0C37">
        <w:rPr>
          <w:sz w:val="24"/>
          <w:szCs w:val="24"/>
        </w:rPr>
        <w:t xml:space="preserve">Constitui objeto desta Licitação o Registro de Preços para </w:t>
      </w:r>
      <w:r w:rsidR="00831198" w:rsidRPr="008F0C37">
        <w:rPr>
          <w:sz w:val="24"/>
          <w:szCs w:val="24"/>
        </w:rPr>
        <w:t>Eventual e Futura aquisição dos medicamentos para atendimento dos pacientes com processos administrativos e judiciais cadastrados na Secretaria Municipal de Saúde, baseado e sobre a Lista de preços de fábrica (PF), fixados na Lista de medicamentos da Câmara de Regulação do Mercado de Medicamentos/Agência Nacional de Vigilância Sanitária (CMED/ANVISA), da forma que se obtenha o maior percentual (%) de desconto sobre a referida tabela, por período estimado de 12(doze) meses</w:t>
      </w:r>
      <w:r w:rsidR="00C916BC" w:rsidRPr="008F0C37">
        <w:rPr>
          <w:sz w:val="24"/>
          <w:szCs w:val="24"/>
        </w:rPr>
        <w:t xml:space="preserve">, </w:t>
      </w:r>
      <w:r w:rsidRPr="008F0C37">
        <w:rPr>
          <w:sz w:val="24"/>
          <w:szCs w:val="24"/>
        </w:rPr>
        <w:t xml:space="preserve">decorrente do Pregão Presencial para Registro de Preços nº </w:t>
      </w:r>
      <w:r w:rsidR="00905D2E" w:rsidRPr="008F0C37">
        <w:rPr>
          <w:sz w:val="24"/>
          <w:szCs w:val="24"/>
        </w:rPr>
        <w:t>_______</w:t>
      </w:r>
      <w:r w:rsidR="00BF202D" w:rsidRPr="008F0C37">
        <w:rPr>
          <w:sz w:val="24"/>
          <w:szCs w:val="24"/>
        </w:rPr>
        <w:t>/1</w:t>
      </w:r>
      <w:r w:rsidR="001E0E4E" w:rsidRPr="008F0C37">
        <w:rPr>
          <w:sz w:val="24"/>
          <w:szCs w:val="24"/>
        </w:rPr>
        <w:t>8</w:t>
      </w:r>
      <w:r w:rsidRPr="008F0C37">
        <w:rPr>
          <w:sz w:val="24"/>
          <w:szCs w:val="24"/>
        </w:rPr>
        <w:t xml:space="preserve">, Processo nº </w:t>
      </w:r>
      <w:r w:rsidR="001E0E4E" w:rsidRPr="008F0C37">
        <w:rPr>
          <w:sz w:val="24"/>
          <w:szCs w:val="24"/>
        </w:rPr>
        <w:t>6147</w:t>
      </w:r>
      <w:r w:rsidR="00043DF2" w:rsidRPr="008F0C37">
        <w:rPr>
          <w:sz w:val="24"/>
          <w:szCs w:val="24"/>
        </w:rPr>
        <w:t>/1</w:t>
      </w:r>
      <w:r w:rsidR="002E28A5" w:rsidRPr="008F0C37">
        <w:rPr>
          <w:sz w:val="24"/>
          <w:szCs w:val="24"/>
        </w:rPr>
        <w:t>7</w:t>
      </w:r>
      <w:r w:rsidR="00905D2E" w:rsidRPr="008F0C37">
        <w:rPr>
          <w:sz w:val="24"/>
          <w:szCs w:val="24"/>
        </w:rPr>
        <w:t>.</w:t>
      </w:r>
      <w:r w:rsidRPr="008F0C37">
        <w:rPr>
          <w:sz w:val="24"/>
          <w:szCs w:val="24"/>
        </w:rPr>
        <w:t xml:space="preserve"> Integram esta Ata de Registro de Preços o Termo de Proposta Comercial- Anexo II, independente de transcrição. </w:t>
      </w:r>
    </w:p>
    <w:p w:rsidR="001757D8" w:rsidRPr="008F0C37" w:rsidRDefault="001757D8" w:rsidP="00831198">
      <w:pPr>
        <w:spacing w:line="276" w:lineRule="auto"/>
        <w:jc w:val="both"/>
        <w:rPr>
          <w:sz w:val="24"/>
          <w:szCs w:val="24"/>
        </w:rPr>
      </w:pPr>
      <w:r w:rsidRPr="008F0C37">
        <w:rPr>
          <w:sz w:val="24"/>
          <w:szCs w:val="24"/>
        </w:rPr>
        <w:t xml:space="preserve">O prazo de vigência do registro de preços será de </w:t>
      </w:r>
      <w:r w:rsidR="002E28A5" w:rsidRPr="008F0C37">
        <w:rPr>
          <w:sz w:val="24"/>
          <w:szCs w:val="24"/>
        </w:rPr>
        <w:t>12</w:t>
      </w:r>
      <w:r w:rsidRPr="008F0C37">
        <w:rPr>
          <w:sz w:val="24"/>
          <w:szCs w:val="24"/>
        </w:rPr>
        <w:t xml:space="preserve"> (</w:t>
      </w:r>
      <w:r w:rsidR="002E28A5" w:rsidRPr="008F0C37">
        <w:rPr>
          <w:sz w:val="24"/>
          <w:szCs w:val="24"/>
        </w:rPr>
        <w:t>doze</w:t>
      </w:r>
      <w:r w:rsidRPr="008F0C37">
        <w:rPr>
          <w:sz w:val="24"/>
          <w:szCs w:val="24"/>
        </w:rPr>
        <w:t>) meses, contados da assinatura desta ata.</w:t>
      </w:r>
    </w:p>
    <w:tbl>
      <w:tblPr>
        <w:tblStyle w:val="Tabelacomgrade"/>
        <w:tblpPr w:leftFromText="141" w:rightFromText="141" w:vertAnchor="text" w:horzAnchor="margin" w:tblpY="80"/>
        <w:tblW w:w="9379" w:type="dxa"/>
        <w:tblLook w:val="04A0"/>
      </w:tblPr>
      <w:tblGrid>
        <w:gridCol w:w="836"/>
        <w:gridCol w:w="4215"/>
        <w:gridCol w:w="2403"/>
        <w:gridCol w:w="1925"/>
      </w:tblGrid>
      <w:tr w:rsidR="001E0E4E" w:rsidRPr="008F0C37" w:rsidTr="001E0E4E">
        <w:tc>
          <w:tcPr>
            <w:tcW w:w="8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E0E4E" w:rsidRPr="008F0C37" w:rsidRDefault="001E0E4E" w:rsidP="001E0E4E">
            <w:pPr>
              <w:jc w:val="center"/>
              <w:rPr>
                <w:b/>
                <w:sz w:val="20"/>
                <w:szCs w:val="24"/>
              </w:rPr>
            </w:pPr>
            <w:r w:rsidRPr="008F0C37">
              <w:rPr>
                <w:b/>
                <w:sz w:val="20"/>
              </w:rPr>
              <w:t>ITEM</w:t>
            </w:r>
          </w:p>
        </w:tc>
        <w:tc>
          <w:tcPr>
            <w:tcW w:w="42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E0E4E" w:rsidRPr="008F0C37" w:rsidRDefault="001E0E4E" w:rsidP="001E0E4E">
            <w:pPr>
              <w:jc w:val="center"/>
              <w:rPr>
                <w:b/>
                <w:sz w:val="20"/>
                <w:szCs w:val="24"/>
              </w:rPr>
            </w:pPr>
            <w:r w:rsidRPr="008F0C37">
              <w:rPr>
                <w:b/>
                <w:sz w:val="20"/>
              </w:rPr>
              <w:t>ESPECIFICAÇÃO</w:t>
            </w:r>
          </w:p>
        </w:tc>
        <w:tc>
          <w:tcPr>
            <w:tcW w:w="240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E0E4E" w:rsidRPr="008F0C37" w:rsidRDefault="001E0E4E" w:rsidP="001E0E4E">
            <w:pPr>
              <w:jc w:val="center"/>
              <w:rPr>
                <w:b/>
                <w:sz w:val="20"/>
              </w:rPr>
            </w:pPr>
            <w:r w:rsidRPr="008F0C37">
              <w:rPr>
                <w:b/>
                <w:sz w:val="20"/>
              </w:rPr>
              <w:t>PERCENTUAL DE DESCONTO (%)</w:t>
            </w: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E0E4E" w:rsidRPr="008F0C37" w:rsidRDefault="001E0E4E" w:rsidP="001E0E4E">
            <w:pPr>
              <w:jc w:val="center"/>
              <w:rPr>
                <w:b/>
                <w:sz w:val="20"/>
              </w:rPr>
            </w:pPr>
            <w:r w:rsidRPr="008F0C37">
              <w:rPr>
                <w:b/>
                <w:sz w:val="20"/>
              </w:rPr>
              <w:t>EMPRESA VENCEDORA</w:t>
            </w:r>
          </w:p>
        </w:tc>
      </w:tr>
      <w:tr w:rsidR="001E0E4E" w:rsidRPr="008F0C37" w:rsidTr="001E0E4E">
        <w:trPr>
          <w:trHeight w:val="1225"/>
        </w:trPr>
        <w:tc>
          <w:tcPr>
            <w:tcW w:w="836" w:type="dxa"/>
            <w:tcBorders>
              <w:top w:val="single" w:sz="4" w:space="0" w:color="000000"/>
              <w:left w:val="single" w:sz="4" w:space="0" w:color="000000"/>
              <w:bottom w:val="single" w:sz="4" w:space="0" w:color="000000"/>
              <w:right w:val="single" w:sz="4" w:space="0" w:color="000000"/>
            </w:tcBorders>
            <w:vAlign w:val="center"/>
            <w:hideMark/>
          </w:tcPr>
          <w:p w:rsidR="001E0E4E" w:rsidRPr="008F0C37" w:rsidRDefault="001E0E4E" w:rsidP="001E0E4E">
            <w:pPr>
              <w:jc w:val="center"/>
              <w:rPr>
                <w:sz w:val="24"/>
                <w:szCs w:val="24"/>
              </w:rPr>
            </w:pPr>
            <w:r w:rsidRPr="008F0C37">
              <w:rPr>
                <w:sz w:val="24"/>
              </w:rPr>
              <w:t>01</w:t>
            </w:r>
          </w:p>
        </w:tc>
        <w:tc>
          <w:tcPr>
            <w:tcW w:w="4215" w:type="dxa"/>
            <w:tcBorders>
              <w:top w:val="single" w:sz="4" w:space="0" w:color="000000"/>
              <w:left w:val="single" w:sz="4" w:space="0" w:color="000000"/>
              <w:bottom w:val="single" w:sz="4" w:space="0" w:color="000000"/>
              <w:right w:val="single" w:sz="4" w:space="0" w:color="000000"/>
            </w:tcBorders>
            <w:hideMark/>
          </w:tcPr>
          <w:p w:rsidR="001E0E4E" w:rsidRPr="008F0C37" w:rsidRDefault="001E0E4E" w:rsidP="001E0E4E">
            <w:pPr>
              <w:jc w:val="both"/>
              <w:rPr>
                <w:sz w:val="24"/>
                <w:szCs w:val="24"/>
              </w:rPr>
            </w:pPr>
            <w:r w:rsidRPr="008F0C37">
              <w:rPr>
                <w:sz w:val="24"/>
                <w:szCs w:val="28"/>
              </w:rPr>
              <w:t>Eventual e Futura aquisição dos medicamentos para atendimento dos pacientes com processos administrativos e judiciais cadastrados na Secretária Municipal de Saúde , baseado e sobre a lista de preços de fábrica (PF), fixados na lista de medicamentos da Câmera de Regulação  do Mercado de Medicamento/ Agência Nacional de Vigilância Sanitária (CMED/ANVISA), da forma que se obtenha  maior percentual (%) de desconto sobre a referida tabela, por período estimado de 12 (doze) meses.</w:t>
            </w:r>
          </w:p>
        </w:tc>
        <w:tc>
          <w:tcPr>
            <w:tcW w:w="2403" w:type="dxa"/>
            <w:tcBorders>
              <w:top w:val="single" w:sz="4" w:space="0" w:color="000000"/>
              <w:left w:val="single" w:sz="4" w:space="0" w:color="000000"/>
              <w:bottom w:val="single" w:sz="4" w:space="0" w:color="000000"/>
              <w:right w:val="single" w:sz="4" w:space="0" w:color="000000"/>
            </w:tcBorders>
            <w:vAlign w:val="center"/>
          </w:tcPr>
          <w:p w:rsidR="001E0E4E" w:rsidRPr="008F0C37" w:rsidRDefault="001E0E4E" w:rsidP="001E0E4E">
            <w:pPr>
              <w:jc w:val="center"/>
              <w:rPr>
                <w:sz w:val="24"/>
              </w:rPr>
            </w:pPr>
          </w:p>
        </w:tc>
        <w:tc>
          <w:tcPr>
            <w:tcW w:w="1925" w:type="dxa"/>
            <w:tcBorders>
              <w:top w:val="single" w:sz="4" w:space="0" w:color="000000"/>
              <w:left w:val="single" w:sz="4" w:space="0" w:color="000000"/>
              <w:bottom w:val="single" w:sz="4" w:space="0" w:color="000000"/>
              <w:right w:val="single" w:sz="4" w:space="0" w:color="000000"/>
            </w:tcBorders>
          </w:tcPr>
          <w:p w:rsidR="001E0E4E" w:rsidRPr="008F0C37" w:rsidRDefault="001E0E4E" w:rsidP="001E0E4E">
            <w:pPr>
              <w:jc w:val="center"/>
              <w:rPr>
                <w:sz w:val="24"/>
              </w:rPr>
            </w:pPr>
          </w:p>
        </w:tc>
      </w:tr>
    </w:tbl>
    <w:p w:rsidR="001E0E4E" w:rsidRPr="008F0C37" w:rsidRDefault="001E0E4E" w:rsidP="002E28A5">
      <w:pPr>
        <w:spacing w:line="276" w:lineRule="auto"/>
        <w:jc w:val="both"/>
        <w:rPr>
          <w:sz w:val="24"/>
          <w:szCs w:val="24"/>
        </w:rPr>
      </w:pPr>
    </w:p>
    <w:p w:rsidR="00831198" w:rsidRPr="008F0C37" w:rsidRDefault="00831198" w:rsidP="00831198">
      <w:pPr>
        <w:widowControl w:val="0"/>
        <w:spacing w:after="240" w:line="276" w:lineRule="auto"/>
        <w:jc w:val="both"/>
        <w:rPr>
          <w:b/>
          <w:sz w:val="24"/>
          <w:szCs w:val="24"/>
        </w:rPr>
      </w:pPr>
      <w:r w:rsidRPr="008F0C37">
        <w:rPr>
          <w:b/>
          <w:sz w:val="24"/>
          <w:szCs w:val="24"/>
        </w:rPr>
        <w:t>1- DO PRAZO DE VIGÊNCIA DO REGISTRO DE PREÇOS, DO FORNECIMENTO,  DO LOCAL DE ENTREGA E DO RECEBIMENTO.</w:t>
      </w:r>
    </w:p>
    <w:p w:rsidR="00831198" w:rsidRPr="008F0C37" w:rsidRDefault="00831198" w:rsidP="00831198">
      <w:pPr>
        <w:widowControl w:val="0"/>
        <w:spacing w:after="240" w:line="276" w:lineRule="auto"/>
        <w:jc w:val="both"/>
        <w:rPr>
          <w:sz w:val="24"/>
          <w:szCs w:val="24"/>
        </w:rPr>
      </w:pPr>
      <w:r w:rsidRPr="008F0C37">
        <w:rPr>
          <w:bCs/>
          <w:sz w:val="24"/>
          <w:szCs w:val="24"/>
        </w:rPr>
        <w:t>1.1-</w:t>
      </w:r>
      <w:r w:rsidRPr="008F0C37">
        <w:rPr>
          <w:sz w:val="24"/>
          <w:szCs w:val="24"/>
        </w:rPr>
        <w:t xml:space="preserve"> O</w:t>
      </w:r>
      <w:r w:rsidRPr="008F0C37">
        <w:rPr>
          <w:bCs/>
          <w:sz w:val="24"/>
          <w:szCs w:val="24"/>
        </w:rPr>
        <w:t xml:space="preserve"> prazo de vigência do contato será de 12 (doze) meses e começará a contar da assinatura </w:t>
      </w:r>
      <w:r w:rsidRPr="008F0C37">
        <w:rPr>
          <w:bCs/>
          <w:sz w:val="24"/>
          <w:szCs w:val="24"/>
        </w:rPr>
        <w:lastRenderedPageBreak/>
        <w:t>da ata de registro de preço.</w:t>
      </w:r>
    </w:p>
    <w:p w:rsidR="00831198" w:rsidRPr="008F0C37" w:rsidRDefault="00831198" w:rsidP="00831198">
      <w:pPr>
        <w:spacing w:after="160" w:line="276" w:lineRule="auto"/>
        <w:jc w:val="both"/>
        <w:rPr>
          <w:sz w:val="24"/>
          <w:szCs w:val="24"/>
        </w:rPr>
      </w:pPr>
      <w:r w:rsidRPr="008F0C37">
        <w:rPr>
          <w:sz w:val="24"/>
          <w:szCs w:val="24"/>
        </w:rPr>
        <w:t>1.2 – A Empresa vencedora do certame terá o prazo de até 7 (sete) dias úteis, que começará  a contar a partir da emissão da nota de empenho, para entrega dos medicamento e quantidades solicitadas na nota de empenho.</w:t>
      </w:r>
    </w:p>
    <w:p w:rsidR="00831198" w:rsidRPr="008F0C37" w:rsidRDefault="00831198" w:rsidP="00831198">
      <w:pPr>
        <w:spacing w:after="160" w:line="276" w:lineRule="auto"/>
        <w:jc w:val="both"/>
        <w:rPr>
          <w:sz w:val="24"/>
          <w:szCs w:val="24"/>
        </w:rPr>
      </w:pPr>
      <w:r w:rsidRPr="008F0C37">
        <w:rPr>
          <w:sz w:val="24"/>
          <w:szCs w:val="24"/>
        </w:rPr>
        <w:t xml:space="preserve">1.3 – A entrega dos insumos deverá ser realizada de forma parcelada, de acordo com a solicitação da Secretaria Municipal de Saúde, devendo todos estar dentro do prazo de validade, conforme disposto no item 18.2 deste Termo de Referência. </w:t>
      </w:r>
    </w:p>
    <w:p w:rsidR="00831198" w:rsidRPr="008F0C37" w:rsidRDefault="00831198" w:rsidP="00831198">
      <w:pPr>
        <w:spacing w:after="160" w:line="276" w:lineRule="auto"/>
        <w:jc w:val="both"/>
        <w:rPr>
          <w:sz w:val="24"/>
          <w:szCs w:val="24"/>
        </w:rPr>
      </w:pPr>
      <w:r w:rsidRPr="008F0C37">
        <w:rPr>
          <w:sz w:val="24"/>
          <w:szCs w:val="24"/>
        </w:rPr>
        <w:t xml:space="preserve">1.4 – A entrega dos insumos deverá ser entregue na Farmácia Municipal de Bom Jardim, situado à Av. Tancredo Neves, 441, Térreo, Ed Filinho - Maravilho - Bom Jardim - RJ, de segunda à sexta-feira, das 8:30 às 11:00 horas e de 13:30 às 16:30 horas </w:t>
      </w:r>
    </w:p>
    <w:p w:rsidR="00831198" w:rsidRPr="008F0C37" w:rsidRDefault="00831198" w:rsidP="00831198">
      <w:pPr>
        <w:spacing w:after="160" w:line="276" w:lineRule="auto"/>
        <w:jc w:val="both"/>
        <w:rPr>
          <w:sz w:val="24"/>
          <w:szCs w:val="24"/>
        </w:rPr>
      </w:pPr>
      <w:r w:rsidRPr="008F0C37">
        <w:rPr>
          <w:sz w:val="24"/>
          <w:szCs w:val="24"/>
        </w:rPr>
        <w:t>1.5 – A entrega dos medicamentos deverá ser acompanhada de notas fiscais em 2 (duas) vias, discriminando os medicamentos de acordo com o empenho, empenho e os dados bancários para pagamento.</w:t>
      </w:r>
    </w:p>
    <w:p w:rsidR="00831198" w:rsidRPr="008F0C37" w:rsidRDefault="00831198" w:rsidP="00831198">
      <w:pPr>
        <w:spacing w:after="160" w:line="276" w:lineRule="auto"/>
        <w:jc w:val="both"/>
        <w:rPr>
          <w:sz w:val="24"/>
          <w:szCs w:val="24"/>
        </w:rPr>
      </w:pPr>
      <w:r w:rsidRPr="008F0C37">
        <w:rPr>
          <w:sz w:val="24"/>
          <w:szCs w:val="24"/>
        </w:rPr>
        <w:t>1.6 – Na eventualidade de se verificarem desacordo na entrega dos produtos com o empenho, a licitante vencedora deverá corrigir no prazo de 5 (cinco) dias úteis.</w:t>
      </w:r>
    </w:p>
    <w:p w:rsidR="00831198" w:rsidRPr="008F0C37" w:rsidRDefault="00831198" w:rsidP="00831198">
      <w:pPr>
        <w:spacing w:after="160" w:line="276" w:lineRule="auto"/>
        <w:jc w:val="both"/>
        <w:rPr>
          <w:i/>
          <w:sz w:val="24"/>
          <w:szCs w:val="24"/>
        </w:rPr>
      </w:pPr>
      <w:r w:rsidRPr="008F0C37">
        <w:rPr>
          <w:sz w:val="24"/>
          <w:szCs w:val="24"/>
        </w:rPr>
        <w:t xml:space="preserve">1.7 – A Lista de medicamentos da Câmara de Regulação do Mercado de Medicamentos/Agência Nacional de Vigilância Sanitária (CMED/ANVISA) encontra-se disponível no seguinte endereço eletrônico: </w:t>
      </w:r>
      <w:hyperlink r:id="rId13" w:history="1">
        <w:r w:rsidRPr="008F0C37">
          <w:rPr>
            <w:rStyle w:val="Hyperlink"/>
            <w:i/>
            <w:color w:val="auto"/>
            <w:sz w:val="24"/>
            <w:szCs w:val="24"/>
          </w:rPr>
          <w:t>http://portal.anvisa.gov.br/listas-de-precos</w:t>
        </w:r>
      </w:hyperlink>
      <w:r w:rsidRPr="008F0C37">
        <w:rPr>
          <w:i/>
          <w:sz w:val="24"/>
          <w:szCs w:val="24"/>
        </w:rPr>
        <w:t xml:space="preserve">. </w:t>
      </w:r>
    </w:p>
    <w:p w:rsidR="00831198" w:rsidRPr="008F0C37" w:rsidRDefault="00831198" w:rsidP="00831198">
      <w:pPr>
        <w:spacing w:after="240" w:line="276" w:lineRule="auto"/>
        <w:jc w:val="both"/>
        <w:rPr>
          <w:b/>
          <w:sz w:val="24"/>
          <w:szCs w:val="24"/>
        </w:rPr>
      </w:pPr>
    </w:p>
    <w:p w:rsidR="00831198" w:rsidRPr="008F0C37" w:rsidRDefault="00831198" w:rsidP="00831198">
      <w:pPr>
        <w:spacing w:after="240" w:line="276" w:lineRule="auto"/>
        <w:jc w:val="both"/>
        <w:rPr>
          <w:b/>
          <w:sz w:val="24"/>
          <w:szCs w:val="24"/>
        </w:rPr>
      </w:pPr>
      <w:r w:rsidRPr="008F0C37">
        <w:rPr>
          <w:b/>
          <w:sz w:val="24"/>
          <w:szCs w:val="24"/>
        </w:rPr>
        <w:t>2 - DAS OBRIGAÇÕES E RESPONSABILIDADES DA EMPRESA CONTRATADA.</w:t>
      </w:r>
    </w:p>
    <w:p w:rsidR="00831198" w:rsidRPr="008F0C37" w:rsidRDefault="00831198" w:rsidP="00831198">
      <w:pPr>
        <w:spacing w:after="160" w:line="276" w:lineRule="auto"/>
        <w:jc w:val="both"/>
        <w:rPr>
          <w:sz w:val="24"/>
          <w:szCs w:val="24"/>
        </w:rPr>
      </w:pPr>
      <w:r w:rsidRPr="008F0C37">
        <w:rPr>
          <w:sz w:val="24"/>
          <w:szCs w:val="24"/>
        </w:rPr>
        <w:t xml:space="preserve">2.1 – São obrigações da </w:t>
      </w:r>
      <w:r w:rsidRPr="008F0C37">
        <w:rPr>
          <w:b/>
          <w:bCs/>
          <w:sz w:val="24"/>
          <w:szCs w:val="24"/>
        </w:rPr>
        <w:t xml:space="preserve">CONTRATADA </w:t>
      </w:r>
      <w:r w:rsidRPr="008F0C37">
        <w:rPr>
          <w:sz w:val="24"/>
          <w:szCs w:val="24"/>
        </w:rPr>
        <w:t>, sem que a elas se limitem:</w:t>
      </w:r>
    </w:p>
    <w:p w:rsidR="00831198" w:rsidRPr="008F0C37" w:rsidRDefault="00831198" w:rsidP="00831198">
      <w:pPr>
        <w:pStyle w:val="Cabealho"/>
        <w:spacing w:after="160" w:line="276" w:lineRule="auto"/>
        <w:jc w:val="both"/>
        <w:rPr>
          <w:sz w:val="24"/>
          <w:szCs w:val="24"/>
        </w:rPr>
      </w:pPr>
      <w:r w:rsidRPr="008F0C37">
        <w:rPr>
          <w:sz w:val="24"/>
          <w:szCs w:val="24"/>
        </w:rPr>
        <w:t xml:space="preserve">2.1.1 - Assinar a Ata de Registro de Preços e manter, durante toda a vigência da mesma, compatibilidade com as obrigações por ela assumidas e, todas as condições de habilitação e qualificação exigidas neste Edital; </w:t>
      </w:r>
    </w:p>
    <w:p w:rsidR="00831198" w:rsidRPr="008F0C37" w:rsidRDefault="00831198" w:rsidP="00831198">
      <w:pPr>
        <w:pStyle w:val="Cabealho"/>
        <w:spacing w:after="160" w:line="276" w:lineRule="auto"/>
        <w:jc w:val="both"/>
        <w:rPr>
          <w:sz w:val="24"/>
          <w:szCs w:val="24"/>
        </w:rPr>
      </w:pPr>
      <w:r w:rsidRPr="008F0C37">
        <w:rPr>
          <w:sz w:val="24"/>
          <w:szCs w:val="24"/>
        </w:rPr>
        <w:t>2.1.2 - Fornecer os insumos no local indicado neste Edital;</w:t>
      </w:r>
    </w:p>
    <w:p w:rsidR="00831198" w:rsidRPr="008F0C37" w:rsidRDefault="00831198" w:rsidP="00831198">
      <w:pPr>
        <w:pStyle w:val="Cabealho"/>
        <w:spacing w:after="160" w:line="276" w:lineRule="auto"/>
        <w:jc w:val="both"/>
        <w:rPr>
          <w:sz w:val="24"/>
          <w:szCs w:val="24"/>
        </w:rPr>
      </w:pPr>
      <w:r w:rsidRPr="008F0C37">
        <w:rPr>
          <w:sz w:val="24"/>
          <w:szCs w:val="24"/>
        </w:rPr>
        <w:t>2.1.3 - Promover por sua conta, a cobertura, através de seguros, dos riscos a que se julgar exposta, em vista das responsabilidades que lhe cabem na entrega de objeto deste Edital;</w:t>
      </w:r>
    </w:p>
    <w:p w:rsidR="00831198" w:rsidRPr="008F0C37" w:rsidRDefault="00831198" w:rsidP="00831198">
      <w:pPr>
        <w:pStyle w:val="Cabealho"/>
        <w:spacing w:after="160" w:line="276" w:lineRule="auto"/>
        <w:jc w:val="both"/>
        <w:rPr>
          <w:sz w:val="24"/>
          <w:szCs w:val="24"/>
        </w:rPr>
      </w:pPr>
    </w:p>
    <w:p w:rsidR="00831198" w:rsidRPr="008F0C37" w:rsidRDefault="00831198" w:rsidP="00831198">
      <w:pPr>
        <w:widowControl w:val="0"/>
        <w:spacing w:before="100" w:after="240" w:line="276" w:lineRule="auto"/>
        <w:jc w:val="both"/>
        <w:rPr>
          <w:b/>
          <w:sz w:val="24"/>
          <w:szCs w:val="24"/>
        </w:rPr>
      </w:pPr>
      <w:r w:rsidRPr="008F0C37">
        <w:rPr>
          <w:b/>
          <w:sz w:val="24"/>
          <w:szCs w:val="24"/>
        </w:rPr>
        <w:t>3 - DAS OBRIGAÇÕES E RESPONSABILIDADES DA EMPRESA CONTRATANTE.</w:t>
      </w:r>
    </w:p>
    <w:p w:rsidR="00831198" w:rsidRPr="008F0C37" w:rsidRDefault="00831198" w:rsidP="00831198">
      <w:pPr>
        <w:pStyle w:val="PargrafodaLista1"/>
        <w:spacing w:after="160" w:line="276" w:lineRule="auto"/>
        <w:ind w:left="0" w:firstLine="0"/>
        <w:rPr>
          <w:rFonts w:ascii="Times New Roman" w:hAnsi="Times New Roman" w:cs="Times New Roman"/>
          <w:sz w:val="24"/>
          <w:szCs w:val="24"/>
        </w:rPr>
      </w:pPr>
      <w:r w:rsidRPr="008F0C37">
        <w:rPr>
          <w:rFonts w:ascii="Times New Roman" w:hAnsi="Times New Roman" w:cs="Times New Roman"/>
          <w:sz w:val="24"/>
          <w:szCs w:val="24"/>
        </w:rPr>
        <w:t>3.1 – D</w:t>
      </w:r>
      <w:r w:rsidRPr="008F0C37">
        <w:rPr>
          <w:rFonts w:ascii="Times New Roman" w:hAnsi="Times New Roman" w:cs="Times New Roman"/>
          <w:spacing w:val="-5"/>
          <w:sz w:val="24"/>
          <w:szCs w:val="24"/>
        </w:rPr>
        <w:t>ar à CONTRATADA as condições necessárias à regular execução do contrato.</w:t>
      </w:r>
    </w:p>
    <w:p w:rsidR="00831198" w:rsidRPr="008F0C37" w:rsidRDefault="00831198" w:rsidP="00831198">
      <w:pPr>
        <w:shd w:val="clear" w:color="auto" w:fill="FFFFFF"/>
        <w:spacing w:after="160" w:line="276" w:lineRule="auto"/>
        <w:jc w:val="both"/>
        <w:rPr>
          <w:sz w:val="24"/>
          <w:szCs w:val="24"/>
        </w:rPr>
      </w:pPr>
      <w:r w:rsidRPr="008F0C37">
        <w:rPr>
          <w:sz w:val="24"/>
          <w:szCs w:val="24"/>
        </w:rPr>
        <w:t>3.2 – Fornecer todas as informações necessárias para que a contratada possa entregar o objeto dentro das especificações técnicas recomendadas;</w:t>
      </w:r>
    </w:p>
    <w:p w:rsidR="00831198" w:rsidRPr="008F0C37" w:rsidRDefault="00831198" w:rsidP="00831198">
      <w:pPr>
        <w:shd w:val="clear" w:color="auto" w:fill="FFFFFF"/>
        <w:spacing w:after="160" w:line="276" w:lineRule="auto"/>
        <w:jc w:val="both"/>
        <w:rPr>
          <w:sz w:val="24"/>
          <w:szCs w:val="24"/>
        </w:rPr>
      </w:pPr>
      <w:r w:rsidRPr="008F0C37">
        <w:rPr>
          <w:sz w:val="24"/>
          <w:szCs w:val="24"/>
        </w:rPr>
        <w:lastRenderedPageBreak/>
        <w:t>3.3 – Comunicar à CONTRATADA toda e qualquer ocorrência relacionada à execução do contrato;</w:t>
      </w:r>
    </w:p>
    <w:p w:rsidR="00831198" w:rsidRPr="008F0C37" w:rsidRDefault="00831198" w:rsidP="00831198">
      <w:pPr>
        <w:shd w:val="clear" w:color="auto" w:fill="FFFFFF"/>
        <w:spacing w:after="160" w:line="276" w:lineRule="auto"/>
        <w:jc w:val="both"/>
        <w:rPr>
          <w:sz w:val="24"/>
          <w:szCs w:val="24"/>
        </w:rPr>
      </w:pPr>
      <w:r w:rsidRPr="008F0C37">
        <w:rPr>
          <w:sz w:val="24"/>
          <w:szCs w:val="24"/>
        </w:rPr>
        <w:t>3.4 – Efetuar o pagamento à CONTRATADA, na forma convencionada neste Edital;</w:t>
      </w:r>
    </w:p>
    <w:p w:rsidR="00831198" w:rsidRPr="008F0C37" w:rsidRDefault="00831198" w:rsidP="00831198">
      <w:pPr>
        <w:shd w:val="clear" w:color="auto" w:fill="FFFFFF"/>
        <w:spacing w:after="160" w:line="276" w:lineRule="auto"/>
        <w:jc w:val="both"/>
        <w:rPr>
          <w:sz w:val="24"/>
          <w:szCs w:val="24"/>
        </w:rPr>
      </w:pPr>
      <w:r w:rsidRPr="008F0C37">
        <w:rPr>
          <w:sz w:val="24"/>
          <w:szCs w:val="24"/>
        </w:rPr>
        <w:t>3.5 – Acompanhar e fiscalizar a execução do contrato, por meio dos servidores designados como Fiscal do Contrato, nos termos do art. 67 da Lei no 8.666/93, exigindo seu fiel e totalcumprimento;</w:t>
      </w:r>
    </w:p>
    <w:p w:rsidR="00831198" w:rsidRPr="008F0C37" w:rsidRDefault="00831198" w:rsidP="00831198">
      <w:pPr>
        <w:shd w:val="clear" w:color="auto" w:fill="FFFFFF"/>
        <w:spacing w:after="160" w:line="276" w:lineRule="auto"/>
        <w:jc w:val="both"/>
        <w:rPr>
          <w:sz w:val="24"/>
          <w:szCs w:val="24"/>
        </w:rPr>
      </w:pPr>
      <w:r w:rsidRPr="008F0C37">
        <w:rPr>
          <w:sz w:val="24"/>
          <w:szCs w:val="24"/>
        </w:rPr>
        <w:t>3.6 – Verificar a regularidade fiscal da CONTRATADA antes de efetuar o pagamento.</w:t>
      </w:r>
    </w:p>
    <w:p w:rsidR="00831198" w:rsidRPr="008F0C37" w:rsidRDefault="00831198" w:rsidP="00831198">
      <w:pPr>
        <w:widowControl w:val="0"/>
        <w:spacing w:after="240" w:line="276" w:lineRule="auto"/>
        <w:jc w:val="both"/>
        <w:rPr>
          <w:sz w:val="24"/>
          <w:szCs w:val="24"/>
        </w:rPr>
      </w:pPr>
      <w:r w:rsidRPr="008F0C37">
        <w:rPr>
          <w:sz w:val="24"/>
          <w:szCs w:val="24"/>
        </w:rPr>
        <w:t xml:space="preserve">3.7 – Aplicar penalidades à contratada, por descumprimento contratual. </w:t>
      </w:r>
    </w:p>
    <w:p w:rsidR="0083134A" w:rsidRPr="008F0C37" w:rsidRDefault="00E25BFE" w:rsidP="00831198">
      <w:pPr>
        <w:pStyle w:val="Cabealho"/>
        <w:tabs>
          <w:tab w:val="clear" w:pos="4419"/>
          <w:tab w:val="clear" w:pos="8838"/>
        </w:tabs>
        <w:spacing w:line="276" w:lineRule="auto"/>
        <w:jc w:val="both"/>
        <w:rPr>
          <w:b/>
          <w:sz w:val="24"/>
          <w:szCs w:val="24"/>
        </w:rPr>
      </w:pPr>
      <w:r w:rsidRPr="008F0C37">
        <w:rPr>
          <w:b/>
          <w:sz w:val="24"/>
          <w:szCs w:val="24"/>
        </w:rPr>
        <w:t>4</w:t>
      </w:r>
      <w:r w:rsidR="00831198" w:rsidRPr="008F0C37">
        <w:rPr>
          <w:b/>
          <w:sz w:val="24"/>
          <w:szCs w:val="24"/>
        </w:rPr>
        <w:t xml:space="preserve"> </w:t>
      </w:r>
      <w:r w:rsidRPr="008F0C37">
        <w:rPr>
          <w:b/>
          <w:sz w:val="24"/>
          <w:szCs w:val="24"/>
        </w:rPr>
        <w:t>-</w:t>
      </w:r>
      <w:r w:rsidR="00831198" w:rsidRPr="008F0C37">
        <w:rPr>
          <w:b/>
          <w:sz w:val="24"/>
          <w:szCs w:val="24"/>
        </w:rPr>
        <w:t xml:space="preserve"> </w:t>
      </w:r>
      <w:r w:rsidRPr="008F0C37">
        <w:rPr>
          <w:b/>
          <w:sz w:val="24"/>
          <w:szCs w:val="24"/>
        </w:rPr>
        <w:t>DO PAGAMENTO</w:t>
      </w:r>
    </w:p>
    <w:p w:rsidR="00831198" w:rsidRPr="008F0C37" w:rsidRDefault="00831198" w:rsidP="00831198">
      <w:pPr>
        <w:spacing w:after="160" w:line="276" w:lineRule="auto"/>
        <w:jc w:val="both"/>
        <w:rPr>
          <w:sz w:val="24"/>
          <w:szCs w:val="24"/>
        </w:rPr>
      </w:pPr>
    </w:p>
    <w:p w:rsidR="00831198" w:rsidRPr="008F0C37" w:rsidRDefault="00831198" w:rsidP="00831198">
      <w:pPr>
        <w:spacing w:after="160" w:line="276" w:lineRule="auto"/>
        <w:jc w:val="both"/>
        <w:rPr>
          <w:sz w:val="24"/>
          <w:szCs w:val="24"/>
        </w:rPr>
      </w:pPr>
      <w:r w:rsidRPr="008F0C37">
        <w:rPr>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31198" w:rsidRPr="008F0C37" w:rsidRDefault="00831198" w:rsidP="00831198">
      <w:pPr>
        <w:spacing w:after="160" w:line="276" w:lineRule="auto"/>
        <w:jc w:val="both"/>
        <w:rPr>
          <w:sz w:val="24"/>
          <w:szCs w:val="24"/>
        </w:rPr>
      </w:pPr>
      <w:r w:rsidRPr="008F0C37">
        <w:rPr>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831198" w:rsidRPr="008F0C37" w:rsidRDefault="00831198" w:rsidP="00831198">
      <w:pPr>
        <w:spacing w:after="160" w:line="276" w:lineRule="auto"/>
        <w:jc w:val="both"/>
        <w:rPr>
          <w:sz w:val="24"/>
          <w:szCs w:val="24"/>
        </w:rPr>
      </w:pPr>
      <w:r w:rsidRPr="008F0C37">
        <w:rPr>
          <w:sz w:val="24"/>
          <w:szCs w:val="24"/>
        </w:rPr>
        <w:t>4.3 – O pagamento será suspenso se observado algum descumprimento das obrigações assumidas pela CONTRATADA, no que se refere à habilitação e qualificação exigidas na licitação.</w:t>
      </w:r>
    </w:p>
    <w:p w:rsidR="00831198" w:rsidRPr="008F0C37" w:rsidRDefault="00831198" w:rsidP="00831198">
      <w:pPr>
        <w:spacing w:after="160" w:line="276" w:lineRule="auto"/>
        <w:jc w:val="both"/>
        <w:rPr>
          <w:sz w:val="24"/>
          <w:szCs w:val="24"/>
        </w:rPr>
      </w:pPr>
      <w:r w:rsidRPr="008F0C37">
        <w:rPr>
          <w:sz w:val="24"/>
          <w:szCs w:val="24"/>
        </w:rPr>
        <w:t>4.4 – Qualquer pagamento somente será efetuado à CONTRATADA após as conferências do Controle Interno, e ainda, se a CONTRATADA não tiver nenhuma pendência de débito junto à CONTRATANTE, inclusive multa.</w:t>
      </w:r>
    </w:p>
    <w:p w:rsidR="00831198" w:rsidRPr="008F0C37" w:rsidRDefault="00831198" w:rsidP="00831198">
      <w:pPr>
        <w:spacing w:after="160" w:line="276" w:lineRule="auto"/>
        <w:jc w:val="both"/>
        <w:rPr>
          <w:bCs/>
          <w:sz w:val="24"/>
          <w:szCs w:val="24"/>
        </w:rPr>
      </w:pPr>
      <w:r w:rsidRPr="008F0C37">
        <w:rPr>
          <w:sz w:val="24"/>
          <w:szCs w:val="24"/>
        </w:rPr>
        <w:t>4.5 – Fica vedada à CONTRATADA a cessão de créditos às Instituições Financeiras ou quaisquer outras, sob pena de rescisão contratual e demais sanções.</w:t>
      </w:r>
    </w:p>
    <w:p w:rsidR="00831198" w:rsidRPr="008F0C37" w:rsidRDefault="00831198" w:rsidP="00831198">
      <w:pPr>
        <w:spacing w:after="160" w:line="276" w:lineRule="auto"/>
        <w:jc w:val="both"/>
        <w:rPr>
          <w:bCs/>
          <w:sz w:val="24"/>
          <w:szCs w:val="24"/>
        </w:rPr>
      </w:pPr>
      <w:r w:rsidRPr="008F0C37">
        <w:rPr>
          <w:bCs/>
          <w:sz w:val="24"/>
          <w:szCs w:val="24"/>
        </w:rPr>
        <w:t>4.6</w:t>
      </w:r>
      <w:r w:rsidRPr="008F0C37">
        <w:rPr>
          <w:b/>
          <w:bCs/>
          <w:sz w:val="24"/>
          <w:szCs w:val="24"/>
        </w:rPr>
        <w:t xml:space="preserve"> –</w:t>
      </w:r>
      <w:r w:rsidRPr="008F0C37">
        <w:rPr>
          <w:bCs/>
          <w:sz w:val="24"/>
          <w:szCs w:val="24"/>
        </w:rPr>
        <w:t xml:space="preserve"> Juntamente com a Nota Fiscal a Empresa Vencedora deverá apresentar os documentos abaixo relacionados, com validade atualizada, conforme art 55, inc XIII da Lei 8.666/93 :</w:t>
      </w:r>
    </w:p>
    <w:p w:rsidR="00831198" w:rsidRPr="008F0C37" w:rsidRDefault="00831198" w:rsidP="00831198">
      <w:pPr>
        <w:spacing w:after="160" w:line="276" w:lineRule="auto"/>
        <w:jc w:val="both"/>
        <w:rPr>
          <w:bCs/>
          <w:sz w:val="24"/>
          <w:szCs w:val="24"/>
        </w:rPr>
      </w:pPr>
      <w:r w:rsidRPr="008F0C37">
        <w:rPr>
          <w:bCs/>
          <w:sz w:val="24"/>
          <w:szCs w:val="24"/>
        </w:rPr>
        <w:t>4.6.1 - Certidão de Regularidade com INSS - Certidão Unificada</w:t>
      </w:r>
    </w:p>
    <w:p w:rsidR="00831198" w:rsidRPr="008F0C37" w:rsidRDefault="00831198" w:rsidP="00831198">
      <w:pPr>
        <w:spacing w:after="160" w:line="276" w:lineRule="auto"/>
        <w:jc w:val="both"/>
        <w:rPr>
          <w:bCs/>
          <w:sz w:val="24"/>
          <w:szCs w:val="24"/>
        </w:rPr>
      </w:pPr>
      <w:r w:rsidRPr="008F0C37">
        <w:rPr>
          <w:bCs/>
          <w:sz w:val="24"/>
          <w:szCs w:val="24"/>
        </w:rPr>
        <w:t>4.6.2 - Certidão de Regularidade com FGTS</w:t>
      </w:r>
    </w:p>
    <w:p w:rsidR="00831198" w:rsidRPr="008F0C37" w:rsidRDefault="00831198" w:rsidP="00831198">
      <w:pPr>
        <w:spacing w:after="160" w:line="276" w:lineRule="auto"/>
        <w:jc w:val="both"/>
        <w:rPr>
          <w:bCs/>
          <w:sz w:val="24"/>
          <w:szCs w:val="24"/>
        </w:rPr>
      </w:pPr>
      <w:r w:rsidRPr="008F0C37">
        <w:rPr>
          <w:bCs/>
          <w:sz w:val="24"/>
          <w:szCs w:val="24"/>
        </w:rPr>
        <w:t>4.6.3 - Certidão Conjunta de Débitos Relativos a Tributos Federais e Dívida Ativa da União.</w:t>
      </w:r>
    </w:p>
    <w:p w:rsidR="00831198" w:rsidRPr="008F0C37" w:rsidRDefault="00831198" w:rsidP="00831198">
      <w:pPr>
        <w:spacing w:after="160" w:line="276" w:lineRule="auto"/>
        <w:jc w:val="both"/>
        <w:rPr>
          <w:bCs/>
          <w:sz w:val="24"/>
          <w:szCs w:val="24"/>
        </w:rPr>
      </w:pPr>
      <w:r w:rsidRPr="008F0C37">
        <w:rPr>
          <w:bCs/>
          <w:sz w:val="24"/>
          <w:szCs w:val="24"/>
        </w:rPr>
        <w:t>4.6.4 - Certidão de Regularidade para com a Fazenda Estadual e a Certidão emitida pela Procuradoria Geral o Estado;</w:t>
      </w:r>
    </w:p>
    <w:p w:rsidR="00831198" w:rsidRPr="008F0C37" w:rsidRDefault="00831198" w:rsidP="00831198">
      <w:pPr>
        <w:spacing w:after="160" w:line="276" w:lineRule="auto"/>
        <w:jc w:val="both"/>
        <w:rPr>
          <w:bCs/>
          <w:sz w:val="24"/>
          <w:szCs w:val="24"/>
        </w:rPr>
      </w:pPr>
      <w:r w:rsidRPr="008F0C37">
        <w:rPr>
          <w:bCs/>
          <w:sz w:val="24"/>
          <w:szCs w:val="24"/>
        </w:rPr>
        <w:t>4.6.5 - Certidão de Regularidade para com a Fazenda Municipal da sede da Licitante</w:t>
      </w:r>
    </w:p>
    <w:p w:rsidR="00831198" w:rsidRPr="008F0C37" w:rsidRDefault="00831198" w:rsidP="00831198">
      <w:pPr>
        <w:spacing w:after="160" w:line="276" w:lineRule="auto"/>
        <w:jc w:val="both"/>
        <w:rPr>
          <w:bCs/>
          <w:sz w:val="24"/>
          <w:szCs w:val="24"/>
        </w:rPr>
      </w:pPr>
      <w:r w:rsidRPr="008F0C37">
        <w:rPr>
          <w:bCs/>
          <w:sz w:val="24"/>
          <w:szCs w:val="24"/>
        </w:rPr>
        <w:lastRenderedPageBreak/>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4" w:history="1">
        <w:r w:rsidRPr="008F0C37">
          <w:rPr>
            <w:rStyle w:val="Hyperlink"/>
            <w:color w:val="auto"/>
            <w:sz w:val="24"/>
            <w:szCs w:val="24"/>
          </w:rPr>
          <w:t>HTTP://www.tst.jus.br</w:t>
        </w:r>
      </w:hyperlink>
      <w:r w:rsidRPr="008F0C37">
        <w:rPr>
          <w:sz w:val="24"/>
          <w:szCs w:val="24"/>
        </w:rPr>
        <w:t xml:space="preserve"> )</w:t>
      </w:r>
    </w:p>
    <w:p w:rsidR="00DE4015" w:rsidRPr="008F0C37" w:rsidRDefault="00DE4015" w:rsidP="00831198">
      <w:pPr>
        <w:widowControl w:val="0"/>
        <w:spacing w:after="160" w:line="276" w:lineRule="auto"/>
        <w:jc w:val="both"/>
        <w:rPr>
          <w:b/>
          <w:sz w:val="24"/>
          <w:szCs w:val="24"/>
        </w:rPr>
      </w:pPr>
    </w:p>
    <w:p w:rsidR="0083134A" w:rsidRPr="008F0C37" w:rsidRDefault="00285AD5" w:rsidP="00831198">
      <w:pPr>
        <w:spacing w:line="276" w:lineRule="auto"/>
        <w:jc w:val="both"/>
        <w:rPr>
          <w:b/>
          <w:sz w:val="24"/>
          <w:szCs w:val="24"/>
        </w:rPr>
      </w:pPr>
      <w:r w:rsidRPr="008F0C37">
        <w:rPr>
          <w:b/>
          <w:sz w:val="24"/>
          <w:szCs w:val="24"/>
        </w:rPr>
        <w:t>5</w:t>
      </w:r>
      <w:r w:rsidR="0083134A" w:rsidRPr="008F0C37">
        <w:rPr>
          <w:b/>
          <w:sz w:val="24"/>
          <w:szCs w:val="24"/>
        </w:rPr>
        <w:t>- RECURSO FINANCEIRO (ART. 55, V)</w:t>
      </w:r>
    </w:p>
    <w:p w:rsidR="0083134A" w:rsidRPr="008F0C37" w:rsidRDefault="00814A16" w:rsidP="00831198">
      <w:pPr>
        <w:spacing w:line="276" w:lineRule="auto"/>
        <w:jc w:val="both"/>
        <w:rPr>
          <w:sz w:val="24"/>
          <w:szCs w:val="24"/>
        </w:rPr>
      </w:pPr>
      <w:r w:rsidRPr="008F0C37">
        <w:rPr>
          <w:sz w:val="24"/>
          <w:szCs w:val="24"/>
        </w:rPr>
        <w:t>A despesa decorrente desta licitação correrá à conta dos</w:t>
      </w:r>
      <w:r w:rsidR="000F421B" w:rsidRPr="008F0C37">
        <w:rPr>
          <w:sz w:val="24"/>
          <w:szCs w:val="24"/>
        </w:rPr>
        <w:t xml:space="preserve"> orçamentos do exercício de 201</w:t>
      </w:r>
      <w:r w:rsidR="001E0E4E" w:rsidRPr="008F0C37">
        <w:rPr>
          <w:sz w:val="24"/>
          <w:szCs w:val="24"/>
        </w:rPr>
        <w:t>8</w:t>
      </w:r>
      <w:r w:rsidR="00B81858" w:rsidRPr="008F0C37">
        <w:rPr>
          <w:sz w:val="24"/>
          <w:szCs w:val="24"/>
        </w:rPr>
        <w: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119"/>
        <w:gridCol w:w="2552"/>
      </w:tblGrid>
      <w:tr w:rsidR="00DE4015" w:rsidRPr="008F0C37" w:rsidTr="00DE4015">
        <w:tc>
          <w:tcPr>
            <w:tcW w:w="3614" w:type="dxa"/>
          </w:tcPr>
          <w:p w:rsidR="00DE4015" w:rsidRPr="008F0C37" w:rsidRDefault="00DE4015" w:rsidP="00831198">
            <w:pPr>
              <w:pStyle w:val="Padro"/>
              <w:spacing w:line="276" w:lineRule="auto"/>
              <w:jc w:val="center"/>
              <w:rPr>
                <w:b/>
                <w:szCs w:val="24"/>
              </w:rPr>
            </w:pPr>
            <w:r w:rsidRPr="008F0C37">
              <w:rPr>
                <w:b/>
                <w:szCs w:val="24"/>
              </w:rPr>
              <w:t>PROG. DE TRABALHO</w:t>
            </w:r>
          </w:p>
        </w:tc>
        <w:tc>
          <w:tcPr>
            <w:tcW w:w="3119" w:type="dxa"/>
            <w:tcBorders>
              <w:right w:val="single" w:sz="4" w:space="0" w:color="auto"/>
            </w:tcBorders>
          </w:tcPr>
          <w:p w:rsidR="00DE4015" w:rsidRPr="008F0C37" w:rsidRDefault="00DE4015" w:rsidP="00831198">
            <w:pPr>
              <w:pStyle w:val="Padro"/>
              <w:spacing w:line="276" w:lineRule="auto"/>
              <w:jc w:val="center"/>
              <w:rPr>
                <w:b/>
                <w:szCs w:val="24"/>
              </w:rPr>
            </w:pPr>
            <w:r w:rsidRPr="008F0C37">
              <w:rPr>
                <w:b/>
                <w:szCs w:val="24"/>
              </w:rPr>
              <w:t>NAT. DESPESA</w:t>
            </w:r>
          </w:p>
        </w:tc>
        <w:tc>
          <w:tcPr>
            <w:tcW w:w="2552" w:type="dxa"/>
            <w:tcBorders>
              <w:top w:val="nil"/>
              <w:left w:val="nil"/>
              <w:bottom w:val="nil"/>
              <w:right w:val="nil"/>
            </w:tcBorders>
          </w:tcPr>
          <w:p w:rsidR="00DE4015" w:rsidRPr="008F0C37" w:rsidRDefault="00DE4015" w:rsidP="00831198">
            <w:pPr>
              <w:pStyle w:val="Padro"/>
              <w:spacing w:line="276" w:lineRule="auto"/>
              <w:jc w:val="center"/>
              <w:rPr>
                <w:b/>
                <w:szCs w:val="24"/>
              </w:rPr>
            </w:pPr>
          </w:p>
        </w:tc>
      </w:tr>
      <w:tr w:rsidR="00DE4015" w:rsidRPr="008F0C37" w:rsidTr="00DE4015">
        <w:trPr>
          <w:gridAfter w:val="1"/>
          <w:wAfter w:w="2552" w:type="dxa"/>
          <w:trHeight w:val="370"/>
        </w:trPr>
        <w:tc>
          <w:tcPr>
            <w:tcW w:w="3614" w:type="dxa"/>
            <w:vMerge w:val="restart"/>
            <w:vAlign w:val="center"/>
          </w:tcPr>
          <w:p w:rsidR="00DE4015" w:rsidRPr="008F0C37" w:rsidRDefault="00DE4015" w:rsidP="00831198">
            <w:pPr>
              <w:spacing w:line="276" w:lineRule="auto"/>
              <w:jc w:val="center"/>
              <w:rPr>
                <w:sz w:val="24"/>
                <w:szCs w:val="24"/>
              </w:rPr>
            </w:pPr>
            <w:r w:rsidRPr="008F0C37">
              <w:rPr>
                <w:sz w:val="24"/>
                <w:szCs w:val="24"/>
              </w:rPr>
              <w:t>0800.1030200642.071</w:t>
            </w:r>
          </w:p>
          <w:p w:rsidR="00DE4015" w:rsidRPr="008F0C37" w:rsidRDefault="00DE4015" w:rsidP="00831198">
            <w:pPr>
              <w:spacing w:line="276" w:lineRule="auto"/>
              <w:jc w:val="center"/>
            </w:pPr>
            <w:r w:rsidRPr="008F0C37">
              <w:rPr>
                <w:sz w:val="24"/>
                <w:szCs w:val="24"/>
              </w:rPr>
              <w:t>(Assistência à População Carente – Recursos)</w:t>
            </w:r>
          </w:p>
        </w:tc>
        <w:tc>
          <w:tcPr>
            <w:tcW w:w="3119" w:type="dxa"/>
            <w:vMerge w:val="restart"/>
            <w:vAlign w:val="center"/>
          </w:tcPr>
          <w:p w:rsidR="00DE4015" w:rsidRPr="008F0C37" w:rsidRDefault="00DE4015" w:rsidP="00831198">
            <w:pPr>
              <w:spacing w:line="276" w:lineRule="auto"/>
              <w:jc w:val="center"/>
              <w:rPr>
                <w:sz w:val="24"/>
                <w:szCs w:val="24"/>
              </w:rPr>
            </w:pPr>
            <w:r w:rsidRPr="008F0C37">
              <w:rPr>
                <w:sz w:val="24"/>
                <w:szCs w:val="24"/>
              </w:rPr>
              <w:t>3390.32.00</w:t>
            </w:r>
          </w:p>
          <w:p w:rsidR="00DE4015" w:rsidRPr="008F0C37" w:rsidRDefault="00DE4015" w:rsidP="00831198">
            <w:pPr>
              <w:spacing w:line="276" w:lineRule="auto"/>
              <w:jc w:val="center"/>
              <w:rPr>
                <w:sz w:val="24"/>
                <w:szCs w:val="24"/>
              </w:rPr>
            </w:pPr>
            <w:r w:rsidRPr="008F0C37">
              <w:rPr>
                <w:sz w:val="24"/>
                <w:szCs w:val="24"/>
              </w:rPr>
              <w:t>(Material, bem ou serviço para distribuição gratuita)</w:t>
            </w:r>
          </w:p>
        </w:tc>
      </w:tr>
      <w:tr w:rsidR="00DE4015" w:rsidRPr="008F0C37" w:rsidTr="00DE4015">
        <w:trPr>
          <w:gridAfter w:val="1"/>
          <w:wAfter w:w="2552" w:type="dxa"/>
          <w:trHeight w:val="317"/>
        </w:trPr>
        <w:tc>
          <w:tcPr>
            <w:tcW w:w="3614" w:type="dxa"/>
            <w:vMerge/>
            <w:vAlign w:val="center"/>
          </w:tcPr>
          <w:p w:rsidR="00DE4015" w:rsidRPr="008F0C37" w:rsidRDefault="00DE4015" w:rsidP="00831198">
            <w:pPr>
              <w:spacing w:line="276" w:lineRule="auto"/>
              <w:jc w:val="center"/>
              <w:rPr>
                <w:sz w:val="24"/>
                <w:szCs w:val="24"/>
              </w:rPr>
            </w:pPr>
          </w:p>
        </w:tc>
        <w:tc>
          <w:tcPr>
            <w:tcW w:w="3119" w:type="dxa"/>
            <w:vMerge/>
            <w:vAlign w:val="center"/>
          </w:tcPr>
          <w:p w:rsidR="00DE4015" w:rsidRPr="008F0C37" w:rsidRDefault="00DE4015" w:rsidP="00831198">
            <w:pPr>
              <w:spacing w:line="276" w:lineRule="auto"/>
              <w:jc w:val="center"/>
              <w:rPr>
                <w:sz w:val="24"/>
                <w:szCs w:val="24"/>
              </w:rPr>
            </w:pPr>
          </w:p>
        </w:tc>
      </w:tr>
      <w:tr w:rsidR="00DE4015" w:rsidRPr="008F0C37" w:rsidTr="00DE4015">
        <w:trPr>
          <w:gridAfter w:val="1"/>
          <w:wAfter w:w="2552" w:type="dxa"/>
          <w:trHeight w:val="317"/>
        </w:trPr>
        <w:tc>
          <w:tcPr>
            <w:tcW w:w="3614" w:type="dxa"/>
            <w:vMerge/>
            <w:vAlign w:val="center"/>
          </w:tcPr>
          <w:p w:rsidR="00DE4015" w:rsidRPr="008F0C37" w:rsidRDefault="00DE4015" w:rsidP="00831198">
            <w:pPr>
              <w:spacing w:line="276" w:lineRule="auto"/>
              <w:jc w:val="center"/>
              <w:rPr>
                <w:sz w:val="24"/>
                <w:szCs w:val="24"/>
              </w:rPr>
            </w:pPr>
          </w:p>
        </w:tc>
        <w:tc>
          <w:tcPr>
            <w:tcW w:w="3119" w:type="dxa"/>
            <w:vMerge/>
            <w:vAlign w:val="center"/>
          </w:tcPr>
          <w:p w:rsidR="00DE4015" w:rsidRPr="008F0C37" w:rsidRDefault="00DE4015" w:rsidP="00831198">
            <w:pPr>
              <w:spacing w:line="276" w:lineRule="auto"/>
              <w:jc w:val="center"/>
              <w:rPr>
                <w:sz w:val="24"/>
                <w:szCs w:val="24"/>
              </w:rPr>
            </w:pPr>
          </w:p>
        </w:tc>
      </w:tr>
      <w:tr w:rsidR="00DE4015" w:rsidRPr="008F0C37" w:rsidTr="00DE4015">
        <w:trPr>
          <w:gridAfter w:val="1"/>
          <w:wAfter w:w="2552" w:type="dxa"/>
          <w:trHeight w:val="317"/>
        </w:trPr>
        <w:tc>
          <w:tcPr>
            <w:tcW w:w="3614" w:type="dxa"/>
            <w:vMerge/>
            <w:vAlign w:val="center"/>
          </w:tcPr>
          <w:p w:rsidR="00DE4015" w:rsidRPr="008F0C37" w:rsidRDefault="00DE4015" w:rsidP="00831198">
            <w:pPr>
              <w:spacing w:line="276" w:lineRule="auto"/>
              <w:jc w:val="center"/>
              <w:rPr>
                <w:sz w:val="24"/>
                <w:szCs w:val="24"/>
              </w:rPr>
            </w:pPr>
          </w:p>
        </w:tc>
        <w:tc>
          <w:tcPr>
            <w:tcW w:w="3119" w:type="dxa"/>
            <w:vMerge/>
            <w:vAlign w:val="center"/>
          </w:tcPr>
          <w:p w:rsidR="00DE4015" w:rsidRPr="008F0C37" w:rsidRDefault="00DE4015" w:rsidP="00831198">
            <w:pPr>
              <w:spacing w:line="276" w:lineRule="auto"/>
              <w:jc w:val="center"/>
              <w:rPr>
                <w:sz w:val="24"/>
                <w:szCs w:val="24"/>
              </w:rPr>
            </w:pPr>
          </w:p>
        </w:tc>
      </w:tr>
      <w:tr w:rsidR="00DE4015" w:rsidRPr="008F0C37" w:rsidTr="00DE4015">
        <w:trPr>
          <w:gridAfter w:val="1"/>
          <w:wAfter w:w="2552" w:type="dxa"/>
          <w:trHeight w:val="317"/>
        </w:trPr>
        <w:tc>
          <w:tcPr>
            <w:tcW w:w="3614" w:type="dxa"/>
            <w:vMerge/>
            <w:vAlign w:val="center"/>
          </w:tcPr>
          <w:p w:rsidR="00DE4015" w:rsidRPr="008F0C37" w:rsidRDefault="00DE4015" w:rsidP="00831198">
            <w:pPr>
              <w:spacing w:line="276" w:lineRule="auto"/>
              <w:jc w:val="center"/>
              <w:rPr>
                <w:sz w:val="24"/>
                <w:szCs w:val="24"/>
              </w:rPr>
            </w:pPr>
          </w:p>
        </w:tc>
        <w:tc>
          <w:tcPr>
            <w:tcW w:w="3119" w:type="dxa"/>
            <w:vMerge/>
            <w:vAlign w:val="center"/>
          </w:tcPr>
          <w:p w:rsidR="00DE4015" w:rsidRPr="008F0C37" w:rsidRDefault="00DE4015" w:rsidP="00831198">
            <w:pPr>
              <w:spacing w:line="276" w:lineRule="auto"/>
              <w:jc w:val="center"/>
              <w:rPr>
                <w:sz w:val="24"/>
                <w:szCs w:val="24"/>
              </w:rPr>
            </w:pPr>
          </w:p>
        </w:tc>
      </w:tr>
    </w:tbl>
    <w:p w:rsidR="004C430C" w:rsidRPr="008F0C37" w:rsidRDefault="004C430C" w:rsidP="00831198">
      <w:pPr>
        <w:spacing w:line="276" w:lineRule="auto"/>
        <w:jc w:val="both"/>
        <w:rPr>
          <w:sz w:val="24"/>
          <w:szCs w:val="24"/>
        </w:rPr>
      </w:pPr>
    </w:p>
    <w:p w:rsidR="00DE4015" w:rsidRPr="008F0C37" w:rsidRDefault="00285AD5" w:rsidP="00831198">
      <w:pPr>
        <w:spacing w:after="240" w:line="276" w:lineRule="auto"/>
        <w:jc w:val="both"/>
        <w:rPr>
          <w:b/>
          <w:sz w:val="24"/>
          <w:szCs w:val="24"/>
        </w:rPr>
      </w:pPr>
      <w:r w:rsidRPr="008F0C37">
        <w:rPr>
          <w:b/>
          <w:sz w:val="24"/>
          <w:szCs w:val="24"/>
        </w:rPr>
        <w:t>6</w:t>
      </w:r>
      <w:r w:rsidR="0083134A" w:rsidRPr="008F0C37">
        <w:rPr>
          <w:b/>
          <w:sz w:val="24"/>
          <w:szCs w:val="24"/>
        </w:rPr>
        <w:t xml:space="preserve">- </w:t>
      </w:r>
      <w:r w:rsidR="00F037D2" w:rsidRPr="008F0C37">
        <w:rPr>
          <w:b/>
          <w:sz w:val="24"/>
          <w:szCs w:val="24"/>
        </w:rPr>
        <w:t xml:space="preserve">DO CRITÉRIO DE REAJUSTE </w:t>
      </w:r>
      <w:r w:rsidR="0083134A" w:rsidRPr="008F0C37">
        <w:rPr>
          <w:b/>
          <w:sz w:val="24"/>
          <w:szCs w:val="24"/>
        </w:rPr>
        <w:t>(ART. 55, III)</w:t>
      </w:r>
    </w:p>
    <w:p w:rsidR="002E28A5" w:rsidRPr="008F0C37" w:rsidRDefault="002E28A5" w:rsidP="00831198">
      <w:pPr>
        <w:spacing w:after="240" w:line="276" w:lineRule="auto"/>
        <w:jc w:val="both"/>
        <w:rPr>
          <w:rFonts w:eastAsia="Calibri"/>
          <w:sz w:val="24"/>
          <w:szCs w:val="24"/>
        </w:rPr>
      </w:pPr>
      <w:r w:rsidRPr="008F0C37">
        <w:rPr>
          <w:rFonts w:eastAsia="Calibri"/>
          <w:sz w:val="24"/>
          <w:szCs w:val="24"/>
        </w:rPr>
        <w:t>6.1 – Os preços estabelecidos no presente Contrato são fixos e irreajustáveis, salvo os casos previstos em Lei.</w:t>
      </w:r>
    </w:p>
    <w:p w:rsidR="002E28A5" w:rsidRPr="008F0C37" w:rsidRDefault="002E28A5" w:rsidP="00831198">
      <w:pPr>
        <w:spacing w:after="160" w:line="276" w:lineRule="auto"/>
        <w:jc w:val="both"/>
        <w:rPr>
          <w:sz w:val="24"/>
          <w:szCs w:val="24"/>
        </w:rPr>
      </w:pPr>
      <w:r w:rsidRPr="008F0C37">
        <w:rPr>
          <w:rFonts w:eastAsia="Calibri"/>
          <w:sz w:val="24"/>
          <w:szCs w:val="24"/>
        </w:rPr>
        <w:t>6.2 –</w:t>
      </w:r>
      <w:r w:rsidR="00831198" w:rsidRPr="008F0C37">
        <w:rPr>
          <w:rFonts w:eastAsia="Calibri"/>
          <w:sz w:val="24"/>
          <w:szCs w:val="24"/>
        </w:rPr>
        <w:t xml:space="preserve"> </w:t>
      </w:r>
      <w:r w:rsidRPr="008F0C37">
        <w:rPr>
          <w:rFonts w:eastAsia="Calibri"/>
          <w:sz w:val="24"/>
          <w:szCs w:val="24"/>
        </w:rPr>
        <w:t>Em caso de reajuste por ocasião de prorrogação do presente Contrato, o valor será corrigido pelo índice IGPM</w:t>
      </w:r>
      <w:r w:rsidRPr="008F0C37">
        <w:rPr>
          <w:sz w:val="24"/>
          <w:szCs w:val="24"/>
        </w:rPr>
        <w:t>.</w:t>
      </w:r>
    </w:p>
    <w:p w:rsidR="00DE4015" w:rsidRPr="008F0C37" w:rsidRDefault="00DE4015" w:rsidP="00831198">
      <w:pPr>
        <w:spacing w:after="160" w:line="276" w:lineRule="auto"/>
        <w:jc w:val="both"/>
        <w:rPr>
          <w:b/>
          <w:sz w:val="24"/>
          <w:szCs w:val="24"/>
        </w:rPr>
      </w:pPr>
    </w:p>
    <w:p w:rsidR="00831198" w:rsidRPr="008F0C37" w:rsidRDefault="00831198" w:rsidP="00831198">
      <w:pPr>
        <w:pStyle w:val="Cabealho"/>
        <w:tabs>
          <w:tab w:val="clear" w:pos="4419"/>
          <w:tab w:val="clear" w:pos="8838"/>
        </w:tabs>
        <w:spacing w:after="240" w:line="276" w:lineRule="auto"/>
        <w:jc w:val="both"/>
        <w:rPr>
          <w:b/>
          <w:sz w:val="24"/>
          <w:szCs w:val="24"/>
        </w:rPr>
      </w:pPr>
      <w:r w:rsidRPr="008F0C37">
        <w:rPr>
          <w:b/>
          <w:sz w:val="24"/>
          <w:szCs w:val="24"/>
        </w:rPr>
        <w:t>7 - SANÇÕES ADMINISTRATIVAS PARA O CASO DE INADIPLEMENTO CONTRATUAL:</w:t>
      </w:r>
    </w:p>
    <w:p w:rsidR="00831198" w:rsidRPr="008F0C37" w:rsidRDefault="00831198" w:rsidP="00831198">
      <w:pPr>
        <w:spacing w:after="160" w:line="276" w:lineRule="auto"/>
        <w:jc w:val="both"/>
        <w:rPr>
          <w:rFonts w:eastAsia="Calibri"/>
          <w:sz w:val="24"/>
          <w:szCs w:val="24"/>
        </w:rPr>
      </w:pPr>
      <w:r w:rsidRPr="008F0C37">
        <w:rPr>
          <w:rFonts w:eastAsia="Calibri"/>
          <w:bCs/>
          <w:sz w:val="24"/>
          <w:szCs w:val="24"/>
        </w:rPr>
        <w:t xml:space="preserve">7.1 – </w:t>
      </w:r>
      <w:r w:rsidRPr="008F0C3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31198" w:rsidRPr="008F0C37" w:rsidRDefault="00831198" w:rsidP="00831198">
      <w:pPr>
        <w:pStyle w:val="PargrafodaLista"/>
        <w:numPr>
          <w:ilvl w:val="2"/>
          <w:numId w:val="46"/>
        </w:numPr>
        <w:spacing w:after="160" w:line="276" w:lineRule="auto"/>
        <w:jc w:val="both"/>
        <w:rPr>
          <w:rFonts w:eastAsia="Calibri"/>
          <w:szCs w:val="24"/>
        </w:rPr>
      </w:pPr>
      <w:r w:rsidRPr="008F0C37">
        <w:rPr>
          <w:rFonts w:eastAsia="Calibri"/>
          <w:szCs w:val="24"/>
        </w:rPr>
        <w:t>– As penalidades de que tratam o subitem anterior, serão aplicadas na forma abaixo:</w:t>
      </w:r>
    </w:p>
    <w:p w:rsidR="00831198" w:rsidRPr="008F0C37" w:rsidRDefault="00831198" w:rsidP="00831198">
      <w:pPr>
        <w:pStyle w:val="PargrafodaLista"/>
        <w:numPr>
          <w:ilvl w:val="0"/>
          <w:numId w:val="47"/>
        </w:numPr>
        <w:suppressAutoHyphens/>
        <w:spacing w:after="160" w:line="276" w:lineRule="auto"/>
        <w:ind w:left="993" w:firstLine="0"/>
        <w:jc w:val="both"/>
        <w:rPr>
          <w:rFonts w:eastAsia="Calibri"/>
          <w:szCs w:val="24"/>
        </w:rPr>
      </w:pPr>
      <w:r w:rsidRPr="008F0C37">
        <w:rPr>
          <w:rFonts w:eastAsia="Calibri"/>
          <w:szCs w:val="24"/>
        </w:rPr>
        <w:lastRenderedPageBreak/>
        <w:t>Deixar de entregar documentação exigida para o certame, retardar a execução do seu objeto e não manter a sua proposta, ficará impedido de licitar e contratar com o Município por até 90 (noventa) dias;</w:t>
      </w:r>
    </w:p>
    <w:p w:rsidR="00831198" w:rsidRPr="008F0C37" w:rsidRDefault="00831198" w:rsidP="00831198">
      <w:pPr>
        <w:pStyle w:val="PargrafodaLista"/>
        <w:numPr>
          <w:ilvl w:val="0"/>
          <w:numId w:val="47"/>
        </w:numPr>
        <w:suppressAutoHyphens/>
        <w:spacing w:after="160" w:line="276" w:lineRule="auto"/>
        <w:ind w:left="993" w:firstLine="0"/>
        <w:jc w:val="both"/>
        <w:rPr>
          <w:rFonts w:eastAsia="Calibri"/>
          <w:szCs w:val="24"/>
        </w:rPr>
      </w:pPr>
      <w:r w:rsidRPr="008F0C37">
        <w:rPr>
          <w:rFonts w:eastAsia="Calibri"/>
          <w:szCs w:val="24"/>
        </w:rPr>
        <w:t>Falhar, fraudar, atrasar a entrega dos materiais, ficará impedido de licitar e contratar com o Município por, no mínimo 90 (noventa) dias até 02 (dois) anos;</w:t>
      </w:r>
    </w:p>
    <w:p w:rsidR="00831198" w:rsidRPr="008F0C37" w:rsidRDefault="00831198" w:rsidP="00831198">
      <w:pPr>
        <w:pStyle w:val="PargrafodaLista"/>
        <w:numPr>
          <w:ilvl w:val="0"/>
          <w:numId w:val="47"/>
        </w:numPr>
        <w:suppressAutoHyphens/>
        <w:spacing w:after="160" w:line="276" w:lineRule="auto"/>
        <w:ind w:left="993" w:firstLine="0"/>
        <w:jc w:val="both"/>
        <w:rPr>
          <w:rFonts w:eastAsia="Calibri"/>
          <w:szCs w:val="24"/>
        </w:rPr>
      </w:pPr>
      <w:r w:rsidRPr="008F0C37">
        <w:rPr>
          <w:rFonts w:eastAsia="Calibri"/>
          <w:szCs w:val="24"/>
        </w:rPr>
        <w:t>Apresentação de documentação falsa, cometer fraude fiscal e comportar-se de modo inidôneo, será impedido de licitar e contratar com o Município por, no mínimo 02 (dois) anos até 05 (cinco) anos.</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7.4 – A CONTRATADA ficará sujeita às seguintes penalidades, garantidas a prévia defesa, pela inexecução total ou parcial do Edital:</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I - advertência;</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II – multa(s):</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III- Em caso de inexecução, total ou parcial, o(s) licitante(s) vencedor(es) poderá(ão) sofrer, sem prejuízo do previsto nos artigos 86 à 88 da Lei Federal nº 8666/93, as seguintes penalidades:</w:t>
      </w:r>
    </w:p>
    <w:p w:rsidR="00831198" w:rsidRPr="008F0C37" w:rsidRDefault="00831198" w:rsidP="00831198">
      <w:pPr>
        <w:pStyle w:val="PargrafodaLista"/>
        <w:numPr>
          <w:ilvl w:val="0"/>
          <w:numId w:val="48"/>
        </w:numPr>
        <w:suppressAutoHyphens/>
        <w:spacing w:after="160" w:line="276" w:lineRule="auto"/>
        <w:ind w:left="993" w:firstLine="0"/>
        <w:jc w:val="both"/>
        <w:rPr>
          <w:rFonts w:eastAsia="Calibri"/>
          <w:szCs w:val="24"/>
        </w:rPr>
      </w:pPr>
      <w:r w:rsidRPr="008F0C37">
        <w:rPr>
          <w:rFonts w:eastAsia="Calibri"/>
          <w:szCs w:val="24"/>
        </w:rPr>
        <w:t>Pelo atraso na entrega dos produtos: multa de 2 % do valor total, sobre o valor total do presente contrato, por dia de atraso, a contar do momento em que os deveriam ter sido iniciado, limitada a 20% (vinte por cento) do valor total do contrato;</w:t>
      </w:r>
    </w:p>
    <w:p w:rsidR="00831198" w:rsidRPr="008F0C37" w:rsidRDefault="00831198" w:rsidP="00831198">
      <w:pPr>
        <w:pStyle w:val="PargrafodaLista"/>
        <w:numPr>
          <w:ilvl w:val="0"/>
          <w:numId w:val="48"/>
        </w:numPr>
        <w:suppressAutoHyphens/>
        <w:spacing w:after="160" w:line="276" w:lineRule="auto"/>
        <w:ind w:left="993" w:firstLine="0"/>
        <w:jc w:val="both"/>
        <w:rPr>
          <w:rFonts w:eastAsia="Calibri"/>
          <w:szCs w:val="24"/>
        </w:rPr>
      </w:pPr>
      <w:r w:rsidRPr="008F0C37">
        <w:rPr>
          <w:rFonts w:eastAsia="Calibri"/>
          <w:szCs w:val="24"/>
        </w:rPr>
        <w:t>pelo descumprimento de qualquer outra obrigação: multa de 5% do valor total do contrato;</w:t>
      </w:r>
    </w:p>
    <w:p w:rsidR="00831198" w:rsidRPr="008F0C37" w:rsidRDefault="00831198" w:rsidP="00831198">
      <w:pPr>
        <w:pStyle w:val="PargrafodaLista4"/>
        <w:numPr>
          <w:ilvl w:val="0"/>
          <w:numId w:val="48"/>
        </w:numPr>
        <w:spacing w:after="160" w:line="276" w:lineRule="auto"/>
        <w:ind w:left="993" w:firstLine="0"/>
        <w:jc w:val="both"/>
        <w:rPr>
          <w:rFonts w:eastAsia="Calibri"/>
          <w:sz w:val="24"/>
          <w:szCs w:val="24"/>
        </w:rPr>
      </w:pPr>
      <w:r w:rsidRPr="008F0C37">
        <w:rPr>
          <w:rFonts w:eastAsia="Calibri"/>
          <w:sz w:val="24"/>
          <w:szCs w:val="24"/>
        </w:rPr>
        <w:t>suspensão temporária de participação em licitação e impedimento de contratar com a Administração pelo prazo não superior a 2 (dois) anos; e,</w:t>
      </w:r>
    </w:p>
    <w:p w:rsidR="00831198" w:rsidRPr="008F0C37" w:rsidRDefault="00831198" w:rsidP="00831198">
      <w:pPr>
        <w:pStyle w:val="PargrafodaLista4"/>
        <w:numPr>
          <w:ilvl w:val="0"/>
          <w:numId w:val="48"/>
        </w:numPr>
        <w:spacing w:after="160" w:line="276" w:lineRule="auto"/>
        <w:ind w:left="993" w:firstLine="0"/>
        <w:jc w:val="both"/>
        <w:rPr>
          <w:rFonts w:eastAsia="Calibri"/>
          <w:sz w:val="24"/>
          <w:szCs w:val="24"/>
        </w:rPr>
      </w:pPr>
      <w:r w:rsidRPr="008F0C37">
        <w:rPr>
          <w:rFonts w:eastAsia="Calibri"/>
          <w:sz w:val="24"/>
          <w:szCs w:val="24"/>
        </w:rPr>
        <w:t>Declaração de inidoneidade para licitar ou contratar com a Administração;</w:t>
      </w:r>
    </w:p>
    <w:p w:rsidR="00831198" w:rsidRPr="008F0C37" w:rsidRDefault="00831198" w:rsidP="00831198">
      <w:pPr>
        <w:pStyle w:val="PargrafodaLista4"/>
        <w:numPr>
          <w:ilvl w:val="0"/>
          <w:numId w:val="48"/>
        </w:numPr>
        <w:spacing w:after="160" w:line="276" w:lineRule="auto"/>
        <w:ind w:left="993" w:firstLine="0"/>
        <w:jc w:val="both"/>
        <w:rPr>
          <w:rFonts w:eastAsia="Calibri"/>
          <w:sz w:val="24"/>
          <w:szCs w:val="24"/>
        </w:rPr>
      </w:pPr>
      <w:r w:rsidRPr="008F0C37">
        <w:rPr>
          <w:rFonts w:eastAsia="Calibri"/>
          <w:sz w:val="24"/>
          <w:szCs w:val="24"/>
        </w:rPr>
        <w:t>O atraso na entrega dos produtos por mais de 24 (vinte e quatro) horas, ensejará a rescisão contratual, sem prejuízo da multa cabível;</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lastRenderedPageBreak/>
        <w:t>7.8 – Para as penalidades previstas nos subitens 7.1 ao 7.7 será garantido o direito ao contraditório e ampla defesa;</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7.9 - As penalidades só poderão ser relevadas nas hipóteses de caso fortuito ou força maior, devidamente justificados e comprovados, a juízo da Administração;</w:t>
      </w:r>
    </w:p>
    <w:p w:rsidR="00831198" w:rsidRPr="008F0C37" w:rsidRDefault="00831198" w:rsidP="00831198">
      <w:pPr>
        <w:spacing w:after="160" w:line="276" w:lineRule="auto"/>
        <w:jc w:val="both"/>
        <w:rPr>
          <w:rFonts w:eastAsia="Calibri"/>
          <w:sz w:val="24"/>
          <w:szCs w:val="24"/>
        </w:rPr>
      </w:pPr>
      <w:r w:rsidRPr="008F0C37">
        <w:rPr>
          <w:rFonts w:eastAsia="Calibri"/>
          <w:sz w:val="24"/>
          <w:szCs w:val="24"/>
        </w:rPr>
        <w:t>7.10 – Constituirão motivos para rescisão do contrato, independente da conclusão do seu prazo:</w:t>
      </w:r>
    </w:p>
    <w:p w:rsidR="00831198" w:rsidRPr="008F0C37" w:rsidRDefault="00831198" w:rsidP="00831198">
      <w:pPr>
        <w:pStyle w:val="PargrafodaLista4"/>
        <w:numPr>
          <w:ilvl w:val="1"/>
          <w:numId w:val="50"/>
        </w:numPr>
        <w:tabs>
          <w:tab w:val="left" w:pos="709"/>
          <w:tab w:val="left" w:pos="851"/>
        </w:tabs>
        <w:spacing w:after="160" w:line="276" w:lineRule="auto"/>
        <w:ind w:left="567" w:firstLine="0"/>
        <w:jc w:val="both"/>
        <w:rPr>
          <w:rFonts w:eastAsia="Calibri"/>
          <w:sz w:val="24"/>
          <w:szCs w:val="24"/>
        </w:rPr>
      </w:pPr>
      <w:r w:rsidRPr="008F0C37">
        <w:rPr>
          <w:rFonts w:eastAsia="Calibri"/>
          <w:sz w:val="24"/>
          <w:szCs w:val="24"/>
        </w:rPr>
        <w:t>Razões de interesse público</w:t>
      </w:r>
    </w:p>
    <w:p w:rsidR="00831198" w:rsidRPr="008F0C37" w:rsidRDefault="00831198" w:rsidP="00831198">
      <w:pPr>
        <w:pStyle w:val="PargrafodaLista4"/>
        <w:numPr>
          <w:ilvl w:val="1"/>
          <w:numId w:val="50"/>
        </w:numPr>
        <w:tabs>
          <w:tab w:val="left" w:pos="709"/>
          <w:tab w:val="left" w:pos="851"/>
        </w:tabs>
        <w:spacing w:after="160" w:line="276" w:lineRule="auto"/>
        <w:ind w:left="567" w:firstLine="0"/>
        <w:jc w:val="both"/>
        <w:rPr>
          <w:rFonts w:eastAsia="Calibri"/>
          <w:sz w:val="24"/>
          <w:szCs w:val="24"/>
        </w:rPr>
      </w:pPr>
      <w:r w:rsidRPr="008F0C37">
        <w:rPr>
          <w:rFonts w:eastAsia="Calibri"/>
          <w:sz w:val="24"/>
          <w:szCs w:val="24"/>
        </w:rPr>
        <w:t>Reiterada desobediência dos preceitos estabelecidos;</w:t>
      </w:r>
    </w:p>
    <w:p w:rsidR="00831198" w:rsidRPr="008F0C37" w:rsidRDefault="00831198" w:rsidP="00831198">
      <w:pPr>
        <w:pStyle w:val="PargrafodaLista4"/>
        <w:numPr>
          <w:ilvl w:val="1"/>
          <w:numId w:val="50"/>
        </w:numPr>
        <w:tabs>
          <w:tab w:val="left" w:pos="709"/>
          <w:tab w:val="left" w:pos="851"/>
        </w:tabs>
        <w:spacing w:after="160" w:line="276" w:lineRule="auto"/>
        <w:ind w:left="567" w:firstLine="0"/>
        <w:jc w:val="both"/>
        <w:rPr>
          <w:rFonts w:eastAsia="Calibri"/>
          <w:sz w:val="24"/>
          <w:szCs w:val="24"/>
        </w:rPr>
      </w:pPr>
      <w:r w:rsidRPr="008F0C37">
        <w:rPr>
          <w:rFonts w:eastAsia="Calibri"/>
          <w:sz w:val="24"/>
          <w:szCs w:val="24"/>
        </w:rPr>
        <w:t>Falta grave a Juízo do Município;</w:t>
      </w:r>
    </w:p>
    <w:p w:rsidR="00831198" w:rsidRPr="008F0C37" w:rsidRDefault="00831198" w:rsidP="00831198">
      <w:pPr>
        <w:pStyle w:val="PargrafodaLista4"/>
        <w:numPr>
          <w:ilvl w:val="1"/>
          <w:numId w:val="50"/>
        </w:numPr>
        <w:tabs>
          <w:tab w:val="left" w:pos="709"/>
          <w:tab w:val="left" w:pos="851"/>
        </w:tabs>
        <w:spacing w:after="160" w:line="276" w:lineRule="auto"/>
        <w:ind w:left="567" w:firstLine="0"/>
        <w:jc w:val="both"/>
        <w:rPr>
          <w:rFonts w:eastAsia="Calibri"/>
          <w:sz w:val="24"/>
          <w:szCs w:val="24"/>
        </w:rPr>
      </w:pPr>
      <w:r w:rsidRPr="008F0C37">
        <w:rPr>
          <w:rFonts w:eastAsia="Calibri"/>
          <w:sz w:val="24"/>
          <w:szCs w:val="24"/>
        </w:rPr>
        <w:t>Falência ou insolvência;</w:t>
      </w:r>
    </w:p>
    <w:p w:rsidR="00831198" w:rsidRPr="008F0C37" w:rsidRDefault="00831198" w:rsidP="00831198">
      <w:pPr>
        <w:pStyle w:val="PargrafodaLista4"/>
        <w:numPr>
          <w:ilvl w:val="1"/>
          <w:numId w:val="50"/>
        </w:numPr>
        <w:tabs>
          <w:tab w:val="left" w:pos="709"/>
          <w:tab w:val="left" w:pos="851"/>
        </w:tabs>
        <w:spacing w:after="160" w:line="276" w:lineRule="auto"/>
        <w:ind w:left="567" w:firstLine="0"/>
        <w:jc w:val="both"/>
        <w:rPr>
          <w:rFonts w:eastAsia="Calibri"/>
          <w:sz w:val="24"/>
          <w:szCs w:val="24"/>
        </w:rPr>
      </w:pPr>
      <w:r w:rsidRPr="008F0C37">
        <w:rPr>
          <w:rFonts w:eastAsia="Calibri"/>
          <w:sz w:val="24"/>
          <w:szCs w:val="24"/>
        </w:rPr>
        <w:t>Inexecução total ou parcial do contrato;</w:t>
      </w:r>
    </w:p>
    <w:p w:rsidR="00831198" w:rsidRPr="008F0C37" w:rsidRDefault="00831198" w:rsidP="00831198">
      <w:pPr>
        <w:pStyle w:val="PargrafodaLista4"/>
        <w:numPr>
          <w:ilvl w:val="1"/>
          <w:numId w:val="50"/>
        </w:numPr>
        <w:tabs>
          <w:tab w:val="left" w:pos="709"/>
          <w:tab w:val="left" w:pos="851"/>
        </w:tabs>
        <w:spacing w:after="160" w:line="276" w:lineRule="auto"/>
        <w:ind w:left="567" w:firstLine="0"/>
        <w:jc w:val="both"/>
        <w:rPr>
          <w:rFonts w:eastAsia="Calibri"/>
          <w:sz w:val="24"/>
          <w:szCs w:val="24"/>
        </w:rPr>
      </w:pPr>
      <w:r w:rsidRPr="008F0C37">
        <w:rPr>
          <w:rFonts w:eastAsia="Calibri"/>
          <w:sz w:val="24"/>
          <w:szCs w:val="24"/>
        </w:rPr>
        <w:t>Alteração social ou modificação da finalidade ou estrutura da empresa, que venha a prejudicar a execução do contrato;</w:t>
      </w:r>
    </w:p>
    <w:p w:rsidR="00831198" w:rsidRPr="008F0C37" w:rsidRDefault="00831198" w:rsidP="00831198">
      <w:pPr>
        <w:pStyle w:val="PargrafodaLista4"/>
        <w:numPr>
          <w:ilvl w:val="1"/>
          <w:numId w:val="50"/>
        </w:numPr>
        <w:tabs>
          <w:tab w:val="left" w:pos="709"/>
          <w:tab w:val="left" w:pos="851"/>
        </w:tabs>
        <w:spacing w:after="160" w:line="276" w:lineRule="auto"/>
        <w:ind w:left="567" w:firstLine="0"/>
        <w:jc w:val="both"/>
        <w:rPr>
          <w:rFonts w:eastAsia="Calibri"/>
          <w:sz w:val="24"/>
          <w:szCs w:val="24"/>
        </w:rPr>
      </w:pPr>
      <w:r w:rsidRPr="008F0C37">
        <w:rPr>
          <w:rFonts w:eastAsia="Calibri"/>
          <w:sz w:val="24"/>
          <w:szCs w:val="24"/>
        </w:rPr>
        <w:t>Mudanças na legislação em vigor sobre licitações, impossibilitando a execução do presente contrato;</w:t>
      </w:r>
    </w:p>
    <w:p w:rsidR="00831198" w:rsidRPr="008F0C37" w:rsidRDefault="00831198" w:rsidP="00831198">
      <w:pPr>
        <w:pStyle w:val="PargrafodaLista4"/>
        <w:numPr>
          <w:ilvl w:val="1"/>
          <w:numId w:val="50"/>
        </w:numPr>
        <w:tabs>
          <w:tab w:val="left" w:pos="709"/>
          <w:tab w:val="left" w:pos="851"/>
        </w:tabs>
        <w:spacing w:after="160" w:line="276" w:lineRule="auto"/>
        <w:ind w:left="567" w:firstLine="0"/>
        <w:jc w:val="both"/>
        <w:rPr>
          <w:rFonts w:eastAsia="Calibri"/>
          <w:sz w:val="24"/>
          <w:szCs w:val="24"/>
        </w:rPr>
      </w:pPr>
      <w:r w:rsidRPr="008F0C37">
        <w:rPr>
          <w:rFonts w:eastAsia="Calibri"/>
          <w:sz w:val="24"/>
          <w:szCs w:val="24"/>
        </w:rPr>
        <w:t>Descumprimento de qualquer cláusula contratual;</w:t>
      </w:r>
    </w:p>
    <w:p w:rsidR="00831198" w:rsidRPr="008F0C37" w:rsidRDefault="00831198" w:rsidP="00831198">
      <w:pPr>
        <w:pStyle w:val="PargrafodaLista4"/>
        <w:numPr>
          <w:ilvl w:val="1"/>
          <w:numId w:val="50"/>
        </w:numPr>
        <w:tabs>
          <w:tab w:val="left" w:pos="709"/>
          <w:tab w:val="left" w:pos="851"/>
        </w:tabs>
        <w:spacing w:after="160" w:line="276" w:lineRule="auto"/>
        <w:ind w:left="567" w:firstLine="0"/>
        <w:jc w:val="both"/>
        <w:rPr>
          <w:rFonts w:eastAsia="Calibri"/>
          <w:sz w:val="24"/>
          <w:szCs w:val="24"/>
        </w:rPr>
      </w:pPr>
      <w:r w:rsidRPr="008F0C37">
        <w:rPr>
          <w:rFonts w:eastAsia="Calibri"/>
          <w:sz w:val="24"/>
          <w:szCs w:val="24"/>
        </w:rPr>
        <w:t>Ocorrência de caso fortuito ou de força maior, regularmente comprovada, impeditiva da execução do acordado entre as partes;</w:t>
      </w:r>
    </w:p>
    <w:p w:rsidR="00831198" w:rsidRPr="008F0C37" w:rsidRDefault="00831198" w:rsidP="00831198">
      <w:pPr>
        <w:pStyle w:val="PargrafodaLista4"/>
        <w:numPr>
          <w:ilvl w:val="1"/>
          <w:numId w:val="50"/>
        </w:numPr>
        <w:tabs>
          <w:tab w:val="left" w:pos="709"/>
          <w:tab w:val="left" w:pos="851"/>
        </w:tabs>
        <w:spacing w:after="160" w:line="276" w:lineRule="auto"/>
        <w:ind w:left="567" w:firstLine="0"/>
        <w:jc w:val="both"/>
        <w:rPr>
          <w:rFonts w:eastAsia="Calibri"/>
          <w:bCs/>
          <w:sz w:val="24"/>
          <w:szCs w:val="24"/>
        </w:rPr>
      </w:pPr>
      <w:r w:rsidRPr="008F0C37">
        <w:rPr>
          <w:rFonts w:eastAsia="Calibri"/>
          <w:sz w:val="24"/>
          <w:szCs w:val="24"/>
        </w:rPr>
        <w:t>Por acordo entre as partes, reduzido a termo, desde que haja conveniência para o Município.</w:t>
      </w:r>
    </w:p>
    <w:p w:rsidR="0083134A" w:rsidRPr="008F0C37" w:rsidRDefault="00285AD5" w:rsidP="00831198">
      <w:pPr>
        <w:spacing w:line="276" w:lineRule="auto"/>
        <w:jc w:val="both"/>
        <w:rPr>
          <w:b/>
          <w:bCs/>
          <w:sz w:val="24"/>
          <w:szCs w:val="24"/>
        </w:rPr>
      </w:pPr>
      <w:r w:rsidRPr="008F0C37">
        <w:rPr>
          <w:b/>
          <w:bCs/>
          <w:sz w:val="24"/>
          <w:szCs w:val="24"/>
        </w:rPr>
        <w:t>8</w:t>
      </w:r>
      <w:r w:rsidR="0083134A" w:rsidRPr="008F0C37">
        <w:rPr>
          <w:b/>
          <w:bCs/>
          <w:sz w:val="24"/>
          <w:szCs w:val="24"/>
        </w:rPr>
        <w:t>- RESCISÃO (ART. 55, VIII E IX)</w:t>
      </w:r>
    </w:p>
    <w:p w:rsidR="0083134A" w:rsidRPr="008F0C37" w:rsidRDefault="0083134A" w:rsidP="00831198">
      <w:pPr>
        <w:spacing w:line="276" w:lineRule="auto"/>
        <w:jc w:val="both"/>
        <w:rPr>
          <w:sz w:val="24"/>
          <w:szCs w:val="24"/>
        </w:rPr>
      </w:pPr>
      <w:r w:rsidRPr="008F0C37">
        <w:rPr>
          <w:sz w:val="24"/>
          <w:szCs w:val="24"/>
        </w:rPr>
        <w:t>O presente CONTRATO poderá ser rescindido caso ocorram quaisquer dos fatos elencados no art. 78 e seguintes da Lei 8.666/93.</w:t>
      </w:r>
    </w:p>
    <w:p w:rsidR="0083134A" w:rsidRPr="008F0C37" w:rsidRDefault="0083134A" w:rsidP="00831198">
      <w:pPr>
        <w:spacing w:line="276" w:lineRule="auto"/>
        <w:jc w:val="both"/>
        <w:rPr>
          <w:b/>
          <w:sz w:val="24"/>
          <w:szCs w:val="24"/>
        </w:rPr>
      </w:pPr>
    </w:p>
    <w:p w:rsidR="0083134A" w:rsidRPr="008F0C37" w:rsidRDefault="00285AD5" w:rsidP="00831198">
      <w:pPr>
        <w:spacing w:line="276" w:lineRule="auto"/>
        <w:jc w:val="both"/>
        <w:rPr>
          <w:sz w:val="24"/>
          <w:szCs w:val="24"/>
        </w:rPr>
      </w:pPr>
      <w:r w:rsidRPr="008F0C37">
        <w:rPr>
          <w:b/>
          <w:sz w:val="24"/>
          <w:szCs w:val="24"/>
        </w:rPr>
        <w:t>8</w:t>
      </w:r>
      <w:r w:rsidR="0083134A" w:rsidRPr="008F0C37">
        <w:rPr>
          <w:b/>
          <w:sz w:val="24"/>
          <w:szCs w:val="24"/>
        </w:rPr>
        <w:t xml:space="preserve">.1- </w:t>
      </w:r>
      <w:r w:rsidR="0083134A" w:rsidRPr="008F0C37">
        <w:rPr>
          <w:sz w:val="24"/>
          <w:szCs w:val="24"/>
        </w:rPr>
        <w:t xml:space="preserve">A parte CONTRATANTE, em conformidade com os artigos </w:t>
      </w:r>
      <w:smartTag w:uri="urn:schemas-microsoft-com:office:smarttags" w:element="metricconverter">
        <w:smartTagPr>
          <w:attr w:name="ProductID" w:val="77 a"/>
        </w:smartTagPr>
        <w:r w:rsidR="0083134A" w:rsidRPr="008F0C37">
          <w:rPr>
            <w:sz w:val="24"/>
            <w:szCs w:val="24"/>
          </w:rPr>
          <w:t>77 a</w:t>
        </w:r>
      </w:smartTag>
      <w:r w:rsidR="0083134A" w:rsidRPr="008F0C37">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8F0C37" w:rsidRDefault="0083134A" w:rsidP="00831198">
      <w:pPr>
        <w:spacing w:line="276" w:lineRule="auto"/>
        <w:jc w:val="both"/>
        <w:rPr>
          <w:sz w:val="24"/>
          <w:szCs w:val="24"/>
        </w:rPr>
      </w:pPr>
    </w:p>
    <w:p w:rsidR="0083134A" w:rsidRPr="008F0C37" w:rsidRDefault="00285AD5" w:rsidP="00831198">
      <w:pPr>
        <w:spacing w:line="276" w:lineRule="auto"/>
        <w:jc w:val="both"/>
        <w:rPr>
          <w:sz w:val="24"/>
          <w:szCs w:val="24"/>
        </w:rPr>
      </w:pPr>
      <w:r w:rsidRPr="008F0C37">
        <w:rPr>
          <w:b/>
          <w:sz w:val="24"/>
          <w:szCs w:val="24"/>
        </w:rPr>
        <w:t>8</w:t>
      </w:r>
      <w:r w:rsidR="0083134A" w:rsidRPr="008F0C37">
        <w:rPr>
          <w:b/>
          <w:sz w:val="24"/>
          <w:szCs w:val="24"/>
        </w:rPr>
        <w:t xml:space="preserve">.2- </w:t>
      </w:r>
      <w:r w:rsidR="0083134A" w:rsidRPr="008F0C37">
        <w:rPr>
          <w:sz w:val="24"/>
          <w:szCs w:val="24"/>
        </w:rPr>
        <w:t>A CONTRATADA reconhece os direitos da CONTRATANTE, em caso de rescisão administrativa prevista no art. 77, da Lei 8.666/93.</w:t>
      </w:r>
    </w:p>
    <w:p w:rsidR="0083134A" w:rsidRPr="008F0C37" w:rsidRDefault="0083134A" w:rsidP="00831198">
      <w:pPr>
        <w:spacing w:line="276" w:lineRule="auto"/>
        <w:jc w:val="both"/>
        <w:rPr>
          <w:b/>
          <w:bCs/>
          <w:sz w:val="24"/>
          <w:szCs w:val="24"/>
        </w:rPr>
      </w:pPr>
    </w:p>
    <w:p w:rsidR="007B33C4" w:rsidRPr="008F0C37" w:rsidRDefault="00285AD5" w:rsidP="00831198">
      <w:pPr>
        <w:spacing w:line="276" w:lineRule="auto"/>
        <w:jc w:val="both"/>
        <w:rPr>
          <w:sz w:val="24"/>
          <w:szCs w:val="24"/>
        </w:rPr>
      </w:pPr>
      <w:r w:rsidRPr="008F0C37">
        <w:rPr>
          <w:b/>
          <w:bCs/>
          <w:sz w:val="24"/>
          <w:szCs w:val="24"/>
        </w:rPr>
        <w:t>9</w:t>
      </w:r>
      <w:r w:rsidR="0083134A" w:rsidRPr="008F0C37">
        <w:rPr>
          <w:b/>
          <w:bCs/>
          <w:sz w:val="24"/>
          <w:szCs w:val="24"/>
        </w:rPr>
        <w:t>- LEGISLAÇÃO APLICÁVEL (ART. 55, XII)</w:t>
      </w:r>
      <w:r w:rsidR="0083134A" w:rsidRPr="008F0C37">
        <w:rPr>
          <w:sz w:val="24"/>
          <w:szCs w:val="24"/>
        </w:rPr>
        <w:t xml:space="preserve">   </w:t>
      </w:r>
    </w:p>
    <w:p w:rsidR="00831198" w:rsidRPr="008F0C37" w:rsidRDefault="00831198" w:rsidP="00831198">
      <w:pPr>
        <w:spacing w:line="276" w:lineRule="auto"/>
        <w:jc w:val="both"/>
        <w:rPr>
          <w:b/>
          <w:bCs/>
          <w:sz w:val="24"/>
          <w:szCs w:val="24"/>
        </w:rPr>
      </w:pPr>
    </w:p>
    <w:p w:rsidR="007B33C4" w:rsidRPr="008F0C37" w:rsidRDefault="00285AD5" w:rsidP="00831198">
      <w:pPr>
        <w:spacing w:line="276" w:lineRule="auto"/>
        <w:jc w:val="both"/>
        <w:rPr>
          <w:sz w:val="24"/>
          <w:szCs w:val="24"/>
        </w:rPr>
      </w:pPr>
      <w:r w:rsidRPr="008F0C37">
        <w:rPr>
          <w:sz w:val="24"/>
          <w:szCs w:val="24"/>
        </w:rPr>
        <w:lastRenderedPageBreak/>
        <w:t>9</w:t>
      </w:r>
      <w:r w:rsidR="007B33C4" w:rsidRPr="008F0C37">
        <w:rPr>
          <w:sz w:val="24"/>
          <w:szCs w:val="24"/>
        </w:rPr>
        <w:t xml:space="preserve">.1 - </w:t>
      </w:r>
      <w:r w:rsidR="0083134A" w:rsidRPr="008F0C37">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831198" w:rsidRPr="008F0C37" w:rsidRDefault="00831198" w:rsidP="00831198">
      <w:pPr>
        <w:spacing w:after="160" w:line="276" w:lineRule="auto"/>
        <w:jc w:val="both"/>
        <w:rPr>
          <w:sz w:val="24"/>
          <w:szCs w:val="24"/>
        </w:rPr>
      </w:pPr>
      <w:r w:rsidRPr="008F0C37">
        <w:rPr>
          <w:sz w:val="24"/>
          <w:szCs w:val="24"/>
        </w:rPr>
        <w:t>9.2 –O gerenciamento e a fiscalização da contratação decorrente deste Termo Referência caberá ao seguinte fiscalizador:</w:t>
      </w:r>
    </w:p>
    <w:p w:rsidR="00831198" w:rsidRPr="008F0C37" w:rsidRDefault="00831198" w:rsidP="00831198">
      <w:pPr>
        <w:spacing w:after="160" w:line="276" w:lineRule="auto"/>
        <w:jc w:val="both"/>
        <w:rPr>
          <w:sz w:val="24"/>
          <w:szCs w:val="24"/>
        </w:rPr>
      </w:pPr>
      <w:r w:rsidRPr="008F0C37">
        <w:rPr>
          <w:sz w:val="24"/>
          <w:szCs w:val="24"/>
        </w:rPr>
        <w:t>9.2.1 – Secretaria Municipal de Saúde: Bruno Pereira Rozales, Coordenador de Serviços Farmacêuticos, Mat 11/6249.</w:t>
      </w:r>
    </w:p>
    <w:p w:rsidR="00831198" w:rsidRPr="008F0C37" w:rsidRDefault="00831198" w:rsidP="00831198">
      <w:pPr>
        <w:spacing w:after="160" w:line="276" w:lineRule="auto"/>
        <w:jc w:val="both"/>
        <w:rPr>
          <w:sz w:val="24"/>
          <w:szCs w:val="24"/>
        </w:rPr>
      </w:pPr>
      <w:r w:rsidRPr="008F0C37">
        <w:rPr>
          <w:sz w:val="24"/>
          <w:szCs w:val="24"/>
        </w:rPr>
        <w:t>9.2.2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31198" w:rsidRPr="008F0C37" w:rsidRDefault="00831198" w:rsidP="00831198">
      <w:pPr>
        <w:pStyle w:val="Cabealho"/>
        <w:spacing w:after="160" w:line="276" w:lineRule="auto"/>
        <w:jc w:val="both"/>
        <w:rPr>
          <w:sz w:val="24"/>
          <w:szCs w:val="24"/>
        </w:rPr>
      </w:pPr>
      <w:r w:rsidRPr="008F0C37">
        <w:rPr>
          <w:sz w:val="24"/>
          <w:szCs w:val="24"/>
        </w:rPr>
        <w:t xml:space="preserve">9.2.3 – Ficam reservados à fiscalização o direito e a autoridade para resolver todo e qualquer caso singular, omisso ou duvidoso não previsto no processo Administrativo. </w:t>
      </w:r>
    </w:p>
    <w:p w:rsidR="00831198" w:rsidRPr="008F0C37" w:rsidRDefault="00831198" w:rsidP="00831198">
      <w:pPr>
        <w:spacing w:after="160" w:line="276" w:lineRule="auto"/>
        <w:jc w:val="both"/>
        <w:rPr>
          <w:sz w:val="24"/>
          <w:szCs w:val="24"/>
        </w:rPr>
      </w:pPr>
      <w:r w:rsidRPr="008F0C37">
        <w:rPr>
          <w:sz w:val="24"/>
          <w:szCs w:val="24"/>
        </w:rPr>
        <w:t>9.2.4 – As decisões que ultrapassarem a competência da Secretaria deverão ser solicitadas formalmente pela CONTRATADA à autoridade administrativa imediatamente superior ao Secretário, através dele, em tempo hábil para adoção de medidas convenientes.</w:t>
      </w:r>
    </w:p>
    <w:p w:rsidR="00831198" w:rsidRPr="008F0C37" w:rsidRDefault="00831198" w:rsidP="00831198">
      <w:pPr>
        <w:spacing w:after="160" w:line="276" w:lineRule="auto"/>
        <w:jc w:val="both"/>
        <w:rPr>
          <w:b/>
          <w:sz w:val="24"/>
          <w:szCs w:val="24"/>
        </w:rPr>
      </w:pPr>
    </w:p>
    <w:p w:rsidR="0083134A" w:rsidRPr="008F0C37" w:rsidRDefault="0083134A" w:rsidP="00831198">
      <w:pPr>
        <w:spacing w:after="240" w:line="276" w:lineRule="auto"/>
        <w:jc w:val="both"/>
        <w:rPr>
          <w:b/>
          <w:sz w:val="24"/>
          <w:szCs w:val="24"/>
        </w:rPr>
      </w:pPr>
      <w:r w:rsidRPr="008F0C37">
        <w:rPr>
          <w:b/>
          <w:sz w:val="24"/>
          <w:szCs w:val="24"/>
        </w:rPr>
        <w:t>1</w:t>
      </w:r>
      <w:r w:rsidR="00285AD5" w:rsidRPr="008F0C37">
        <w:rPr>
          <w:b/>
          <w:sz w:val="24"/>
          <w:szCs w:val="24"/>
        </w:rPr>
        <w:t>0</w:t>
      </w:r>
      <w:r w:rsidRPr="008F0C37">
        <w:rPr>
          <w:b/>
          <w:sz w:val="24"/>
          <w:szCs w:val="24"/>
        </w:rPr>
        <w:t>- TRANSMISSÃO DE DOCUMENTOS</w:t>
      </w:r>
    </w:p>
    <w:p w:rsidR="0083134A" w:rsidRPr="008F0C37" w:rsidRDefault="0083134A" w:rsidP="00831198">
      <w:pPr>
        <w:spacing w:after="240" w:line="276" w:lineRule="auto"/>
        <w:jc w:val="both"/>
        <w:rPr>
          <w:sz w:val="24"/>
          <w:szCs w:val="24"/>
        </w:rPr>
      </w:pPr>
      <w:r w:rsidRPr="008F0C37">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8F0C37" w:rsidRDefault="0083134A" w:rsidP="00831198">
      <w:pPr>
        <w:pStyle w:val="Corpodetexto2"/>
        <w:spacing w:after="240" w:line="276" w:lineRule="auto"/>
        <w:rPr>
          <w:b/>
          <w:sz w:val="24"/>
          <w:szCs w:val="24"/>
        </w:rPr>
      </w:pPr>
      <w:r w:rsidRPr="008F0C37">
        <w:rPr>
          <w:b/>
          <w:sz w:val="24"/>
          <w:szCs w:val="24"/>
        </w:rPr>
        <w:t>1</w:t>
      </w:r>
      <w:r w:rsidR="00285AD5" w:rsidRPr="008F0C37">
        <w:rPr>
          <w:b/>
          <w:sz w:val="24"/>
          <w:szCs w:val="24"/>
        </w:rPr>
        <w:t>1</w:t>
      </w:r>
      <w:r w:rsidRPr="008F0C37">
        <w:rPr>
          <w:b/>
          <w:sz w:val="24"/>
          <w:szCs w:val="24"/>
        </w:rPr>
        <w:t>- DURAÇÃO (ART. 55, IV E ART. 57)</w:t>
      </w:r>
    </w:p>
    <w:p w:rsidR="0083134A" w:rsidRPr="008F0C37" w:rsidRDefault="0083134A" w:rsidP="00831198">
      <w:pPr>
        <w:spacing w:after="240" w:line="276" w:lineRule="auto"/>
        <w:jc w:val="both"/>
        <w:rPr>
          <w:sz w:val="24"/>
          <w:szCs w:val="24"/>
        </w:rPr>
      </w:pPr>
      <w:r w:rsidRPr="008F0C37">
        <w:rPr>
          <w:sz w:val="24"/>
          <w:szCs w:val="24"/>
        </w:rPr>
        <w:t>O presente Contrato começará a viger a partir da assinatura da Ata de Regis</w:t>
      </w:r>
      <w:r w:rsidR="00814A16" w:rsidRPr="008F0C37">
        <w:rPr>
          <w:sz w:val="24"/>
          <w:szCs w:val="24"/>
        </w:rPr>
        <w:t xml:space="preserve">tro de Preços e se findará em </w:t>
      </w:r>
      <w:r w:rsidR="00BC4A7A" w:rsidRPr="008F0C37">
        <w:rPr>
          <w:sz w:val="24"/>
          <w:szCs w:val="24"/>
        </w:rPr>
        <w:t>12</w:t>
      </w:r>
      <w:r w:rsidRPr="008F0C37">
        <w:rPr>
          <w:sz w:val="24"/>
          <w:szCs w:val="24"/>
        </w:rPr>
        <w:t xml:space="preserve"> (</w:t>
      </w:r>
      <w:r w:rsidR="00BC4A7A" w:rsidRPr="008F0C37">
        <w:rPr>
          <w:sz w:val="24"/>
          <w:szCs w:val="24"/>
        </w:rPr>
        <w:t>doze</w:t>
      </w:r>
      <w:r w:rsidRPr="008F0C37">
        <w:rPr>
          <w:sz w:val="24"/>
          <w:szCs w:val="24"/>
        </w:rPr>
        <w:t xml:space="preserve">) meses.  </w:t>
      </w:r>
    </w:p>
    <w:p w:rsidR="0083134A" w:rsidRPr="008F0C37" w:rsidRDefault="0083134A" w:rsidP="00831198">
      <w:pPr>
        <w:spacing w:line="276" w:lineRule="auto"/>
        <w:jc w:val="both"/>
        <w:rPr>
          <w:sz w:val="24"/>
          <w:szCs w:val="24"/>
        </w:rPr>
      </w:pPr>
      <w:r w:rsidRPr="008F0C37">
        <w:rPr>
          <w:b/>
          <w:sz w:val="24"/>
          <w:szCs w:val="24"/>
        </w:rPr>
        <w:t>1</w:t>
      </w:r>
      <w:r w:rsidR="00285AD5" w:rsidRPr="008F0C37">
        <w:rPr>
          <w:b/>
          <w:sz w:val="24"/>
          <w:szCs w:val="24"/>
        </w:rPr>
        <w:t>2</w:t>
      </w:r>
      <w:r w:rsidRPr="008F0C37">
        <w:rPr>
          <w:b/>
          <w:sz w:val="24"/>
          <w:szCs w:val="24"/>
        </w:rPr>
        <w:t>- DA PUBLICAÇÃO (ART. 61, PARÁGRAFO ÚNICO)</w:t>
      </w:r>
    </w:p>
    <w:p w:rsidR="0083134A" w:rsidRPr="008F0C37" w:rsidRDefault="0083134A" w:rsidP="00831198">
      <w:pPr>
        <w:spacing w:line="276" w:lineRule="auto"/>
        <w:jc w:val="both"/>
        <w:rPr>
          <w:sz w:val="24"/>
          <w:szCs w:val="24"/>
        </w:rPr>
      </w:pPr>
      <w:r w:rsidRPr="008F0C37">
        <w:rPr>
          <w:sz w:val="24"/>
          <w:szCs w:val="24"/>
        </w:rPr>
        <w:t xml:space="preserve">A contratante deverá providenciar no prazo de até 20 dias, contatos da assinatura do presente Contrato a publicação do respectivo extrato no jornal oficial do Município.  </w:t>
      </w:r>
    </w:p>
    <w:p w:rsidR="0083134A" w:rsidRPr="008F0C37" w:rsidRDefault="0083134A" w:rsidP="00831198">
      <w:pPr>
        <w:spacing w:line="276" w:lineRule="auto"/>
        <w:jc w:val="both"/>
        <w:rPr>
          <w:sz w:val="24"/>
          <w:szCs w:val="24"/>
        </w:rPr>
      </w:pPr>
    </w:p>
    <w:p w:rsidR="0083134A" w:rsidRPr="008F0C37" w:rsidRDefault="0083134A" w:rsidP="00831198">
      <w:pPr>
        <w:pStyle w:val="Corpodetexto2"/>
        <w:spacing w:line="276" w:lineRule="auto"/>
        <w:rPr>
          <w:b/>
          <w:sz w:val="24"/>
          <w:szCs w:val="24"/>
        </w:rPr>
      </w:pPr>
      <w:r w:rsidRPr="008F0C37">
        <w:rPr>
          <w:b/>
          <w:sz w:val="24"/>
          <w:szCs w:val="24"/>
        </w:rPr>
        <w:t>1</w:t>
      </w:r>
      <w:r w:rsidR="00285AD5" w:rsidRPr="008F0C37">
        <w:rPr>
          <w:b/>
          <w:sz w:val="24"/>
          <w:szCs w:val="24"/>
        </w:rPr>
        <w:t>3</w:t>
      </w:r>
      <w:r w:rsidRPr="008F0C37">
        <w:rPr>
          <w:b/>
          <w:sz w:val="24"/>
          <w:szCs w:val="24"/>
        </w:rPr>
        <w:t>- CASOS OMISSOS (ART. 55, XII)</w:t>
      </w:r>
    </w:p>
    <w:p w:rsidR="0083134A" w:rsidRPr="008F0C37" w:rsidRDefault="0083134A" w:rsidP="00831198">
      <w:pPr>
        <w:spacing w:line="276" w:lineRule="auto"/>
        <w:jc w:val="both"/>
        <w:rPr>
          <w:sz w:val="24"/>
          <w:szCs w:val="24"/>
        </w:rPr>
      </w:pPr>
      <w:r w:rsidRPr="008F0C37">
        <w:rPr>
          <w:sz w:val="24"/>
          <w:szCs w:val="24"/>
        </w:rPr>
        <w:t>Os casos omissos serão resolvidos à luz da Lei 8.666/93, e dos princípios gerais de direito.</w:t>
      </w:r>
    </w:p>
    <w:p w:rsidR="004C430C" w:rsidRPr="008F0C37" w:rsidRDefault="004C430C" w:rsidP="00831198">
      <w:pPr>
        <w:pStyle w:val="Corpodetexto2"/>
        <w:spacing w:line="276" w:lineRule="auto"/>
        <w:rPr>
          <w:b/>
          <w:sz w:val="24"/>
          <w:szCs w:val="24"/>
        </w:rPr>
      </w:pPr>
    </w:p>
    <w:p w:rsidR="0083134A" w:rsidRPr="008F0C37" w:rsidRDefault="0083134A" w:rsidP="00831198">
      <w:pPr>
        <w:pStyle w:val="Corpodetexto2"/>
        <w:spacing w:line="276" w:lineRule="auto"/>
        <w:rPr>
          <w:b/>
          <w:sz w:val="24"/>
          <w:szCs w:val="24"/>
        </w:rPr>
      </w:pPr>
      <w:r w:rsidRPr="008F0C37">
        <w:rPr>
          <w:b/>
          <w:sz w:val="24"/>
          <w:szCs w:val="24"/>
        </w:rPr>
        <w:t>1</w:t>
      </w:r>
      <w:r w:rsidR="00285AD5" w:rsidRPr="008F0C37">
        <w:rPr>
          <w:b/>
          <w:sz w:val="24"/>
          <w:szCs w:val="24"/>
        </w:rPr>
        <w:t>4</w:t>
      </w:r>
      <w:r w:rsidRPr="008F0C37">
        <w:rPr>
          <w:b/>
          <w:sz w:val="24"/>
          <w:szCs w:val="24"/>
        </w:rPr>
        <w:t>- FORO (ART. 55, § 2º)</w:t>
      </w:r>
    </w:p>
    <w:p w:rsidR="00831198" w:rsidRPr="008F0C37" w:rsidRDefault="00831198" w:rsidP="00831198">
      <w:pPr>
        <w:pStyle w:val="Corpodetexto2"/>
        <w:spacing w:line="276" w:lineRule="auto"/>
        <w:rPr>
          <w:b/>
          <w:sz w:val="24"/>
          <w:szCs w:val="24"/>
        </w:rPr>
      </w:pPr>
    </w:p>
    <w:p w:rsidR="0083134A" w:rsidRPr="008F0C37" w:rsidRDefault="0083134A" w:rsidP="00831198">
      <w:pPr>
        <w:spacing w:line="276" w:lineRule="auto"/>
        <w:jc w:val="both"/>
        <w:rPr>
          <w:sz w:val="24"/>
          <w:szCs w:val="24"/>
        </w:rPr>
      </w:pPr>
      <w:r w:rsidRPr="008F0C37">
        <w:rPr>
          <w:sz w:val="24"/>
          <w:szCs w:val="24"/>
        </w:rPr>
        <w:t>Fica eleito o foro da Comarca de Bom Jardim, RJ, para dirimir dúvidas ou questões oriundas do presente Contrato.</w:t>
      </w:r>
    </w:p>
    <w:p w:rsidR="00F55D49" w:rsidRPr="008F0C37" w:rsidRDefault="0083134A" w:rsidP="00831198">
      <w:pPr>
        <w:spacing w:line="276" w:lineRule="auto"/>
        <w:jc w:val="both"/>
        <w:rPr>
          <w:sz w:val="24"/>
          <w:szCs w:val="24"/>
        </w:rPr>
      </w:pPr>
      <w:r w:rsidRPr="008F0C37">
        <w:rPr>
          <w:sz w:val="24"/>
          <w:szCs w:val="24"/>
        </w:rPr>
        <w:lastRenderedPageBreak/>
        <w:t>E por estarem justas e contratadas, as partes assinam o presente instrumento contratual, em 03 (três vias) iguais e rubricadas para todos os fins de direito, na presença das testemunhas abaixo.</w:t>
      </w:r>
    </w:p>
    <w:p w:rsidR="00831198" w:rsidRPr="008F0C37" w:rsidRDefault="00831198" w:rsidP="00831198">
      <w:pPr>
        <w:spacing w:line="276" w:lineRule="auto"/>
        <w:jc w:val="both"/>
        <w:rPr>
          <w:sz w:val="24"/>
          <w:szCs w:val="24"/>
        </w:rPr>
      </w:pPr>
    </w:p>
    <w:p w:rsidR="0083134A" w:rsidRPr="008F0C37" w:rsidRDefault="0083134A" w:rsidP="00831198">
      <w:pPr>
        <w:spacing w:line="276" w:lineRule="auto"/>
        <w:jc w:val="both"/>
        <w:rPr>
          <w:sz w:val="24"/>
          <w:szCs w:val="24"/>
        </w:rPr>
      </w:pPr>
      <w:r w:rsidRPr="008F0C37">
        <w:rPr>
          <w:sz w:val="24"/>
          <w:szCs w:val="24"/>
        </w:rPr>
        <w:t>Bom Jardim / RJ, XX de XXXX de 201</w:t>
      </w:r>
      <w:r w:rsidR="001E0E4E" w:rsidRPr="008F0C37">
        <w:rPr>
          <w:sz w:val="24"/>
          <w:szCs w:val="24"/>
        </w:rPr>
        <w:t>8</w:t>
      </w:r>
      <w:r w:rsidRPr="008F0C37">
        <w:rPr>
          <w:sz w:val="24"/>
          <w:szCs w:val="24"/>
        </w:rPr>
        <w:t>.</w:t>
      </w:r>
    </w:p>
    <w:p w:rsidR="00DE4015" w:rsidRPr="008F0C37" w:rsidRDefault="00DE4015" w:rsidP="00831198">
      <w:pPr>
        <w:spacing w:line="276" w:lineRule="auto"/>
        <w:jc w:val="both"/>
        <w:rPr>
          <w:sz w:val="24"/>
          <w:szCs w:val="24"/>
        </w:rPr>
      </w:pPr>
    </w:p>
    <w:p w:rsidR="00BC4A7A" w:rsidRPr="008F0C37" w:rsidRDefault="00BC4A7A" w:rsidP="00831198">
      <w:pPr>
        <w:spacing w:line="276" w:lineRule="auto"/>
        <w:ind w:left="-851"/>
        <w:jc w:val="center"/>
        <w:rPr>
          <w:sz w:val="24"/>
          <w:szCs w:val="24"/>
        </w:rPr>
      </w:pPr>
      <w:r w:rsidRPr="008F0C37">
        <w:rPr>
          <w:sz w:val="24"/>
          <w:szCs w:val="24"/>
        </w:rPr>
        <w:t>PREFEITURA MUNICIPAL DE BOM JARDIM</w:t>
      </w:r>
    </w:p>
    <w:p w:rsidR="00BC4A7A" w:rsidRPr="008F0C37" w:rsidRDefault="00BC4A7A" w:rsidP="00831198">
      <w:pPr>
        <w:spacing w:line="276" w:lineRule="auto"/>
        <w:ind w:left="-851"/>
        <w:jc w:val="center"/>
        <w:rPr>
          <w:i/>
          <w:sz w:val="24"/>
          <w:szCs w:val="24"/>
        </w:rPr>
      </w:pPr>
    </w:p>
    <w:p w:rsidR="00BC4A7A" w:rsidRPr="008F0C37" w:rsidRDefault="00BC4A7A" w:rsidP="00831198">
      <w:pPr>
        <w:spacing w:line="276" w:lineRule="auto"/>
        <w:ind w:left="-851"/>
        <w:jc w:val="center"/>
        <w:rPr>
          <w:i/>
          <w:sz w:val="24"/>
          <w:szCs w:val="24"/>
        </w:rPr>
      </w:pPr>
      <w:r w:rsidRPr="008F0C37">
        <w:rPr>
          <w:i/>
          <w:sz w:val="24"/>
          <w:szCs w:val="24"/>
        </w:rPr>
        <w:t>SECRETARIA MUNICIPAL DE SAÚDE</w:t>
      </w:r>
    </w:p>
    <w:p w:rsidR="00BC4A7A" w:rsidRPr="008F0C37" w:rsidRDefault="00BC4A7A" w:rsidP="00831198">
      <w:pPr>
        <w:spacing w:line="276" w:lineRule="auto"/>
        <w:ind w:left="-851"/>
        <w:jc w:val="center"/>
        <w:rPr>
          <w:i/>
          <w:sz w:val="24"/>
          <w:szCs w:val="24"/>
        </w:rPr>
      </w:pPr>
    </w:p>
    <w:p w:rsidR="00BC4A7A" w:rsidRPr="008F0C37" w:rsidRDefault="00BC4A7A" w:rsidP="00831198">
      <w:pPr>
        <w:spacing w:line="276" w:lineRule="auto"/>
        <w:ind w:left="-851"/>
        <w:jc w:val="center"/>
        <w:rPr>
          <w:i/>
          <w:sz w:val="24"/>
          <w:szCs w:val="24"/>
        </w:rPr>
      </w:pPr>
      <w:r w:rsidRPr="008F0C37">
        <w:rPr>
          <w:i/>
          <w:sz w:val="24"/>
          <w:szCs w:val="24"/>
        </w:rPr>
        <w:t>PREGOEIRO</w:t>
      </w:r>
    </w:p>
    <w:p w:rsidR="00BC4A7A" w:rsidRPr="008F0C37" w:rsidRDefault="00BC4A7A" w:rsidP="00831198">
      <w:pPr>
        <w:spacing w:line="276" w:lineRule="auto"/>
        <w:ind w:left="-851"/>
        <w:jc w:val="center"/>
        <w:rPr>
          <w:b/>
          <w:sz w:val="24"/>
          <w:szCs w:val="24"/>
        </w:rPr>
      </w:pPr>
    </w:p>
    <w:p w:rsidR="00BC4A7A" w:rsidRPr="008F0C37" w:rsidRDefault="00BC4A7A" w:rsidP="00831198">
      <w:pPr>
        <w:spacing w:line="276" w:lineRule="auto"/>
        <w:ind w:left="-851"/>
        <w:jc w:val="center"/>
        <w:rPr>
          <w:sz w:val="24"/>
          <w:szCs w:val="24"/>
        </w:rPr>
      </w:pPr>
    </w:p>
    <w:p w:rsidR="00BC4A7A" w:rsidRPr="008F0C37" w:rsidRDefault="00BC4A7A" w:rsidP="00831198">
      <w:pPr>
        <w:spacing w:line="276" w:lineRule="auto"/>
        <w:ind w:left="-851"/>
        <w:jc w:val="center"/>
        <w:rPr>
          <w:sz w:val="24"/>
          <w:szCs w:val="24"/>
        </w:rPr>
      </w:pPr>
      <w:r w:rsidRPr="008F0C37">
        <w:rPr>
          <w:sz w:val="24"/>
          <w:szCs w:val="24"/>
        </w:rPr>
        <w:t>CONTRATADA</w:t>
      </w:r>
    </w:p>
    <w:p w:rsidR="00BC4A7A" w:rsidRPr="008F0C37" w:rsidRDefault="00BC4A7A" w:rsidP="00831198">
      <w:pPr>
        <w:spacing w:line="276" w:lineRule="auto"/>
        <w:ind w:left="-851"/>
        <w:jc w:val="center"/>
        <w:rPr>
          <w:sz w:val="24"/>
          <w:szCs w:val="24"/>
        </w:rPr>
      </w:pPr>
    </w:p>
    <w:p w:rsidR="00BC4A7A" w:rsidRPr="008F0C37" w:rsidRDefault="00BC4A7A" w:rsidP="00831198">
      <w:pPr>
        <w:spacing w:line="276" w:lineRule="auto"/>
        <w:ind w:left="-851"/>
        <w:jc w:val="center"/>
        <w:rPr>
          <w:sz w:val="24"/>
          <w:szCs w:val="24"/>
        </w:rPr>
      </w:pPr>
    </w:p>
    <w:p w:rsidR="00BC4A7A" w:rsidRPr="008F0C37" w:rsidRDefault="00BC4A7A" w:rsidP="00831198">
      <w:pPr>
        <w:spacing w:line="276" w:lineRule="auto"/>
        <w:ind w:left="-851"/>
        <w:jc w:val="center"/>
        <w:rPr>
          <w:sz w:val="24"/>
          <w:szCs w:val="24"/>
        </w:rPr>
      </w:pPr>
      <w:r w:rsidRPr="008F0C37">
        <w:rPr>
          <w:sz w:val="24"/>
          <w:szCs w:val="24"/>
        </w:rPr>
        <w:t>TESTEMUNHAS</w:t>
      </w: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831198" w:rsidRPr="008F0C37" w:rsidRDefault="00831198" w:rsidP="00D964DD">
      <w:pPr>
        <w:jc w:val="center"/>
        <w:rPr>
          <w:b/>
          <w:bCs/>
          <w:sz w:val="24"/>
          <w:szCs w:val="24"/>
        </w:rPr>
      </w:pPr>
    </w:p>
    <w:p w:rsidR="00831198" w:rsidRPr="008F0C37" w:rsidRDefault="00831198" w:rsidP="00D964DD">
      <w:pPr>
        <w:jc w:val="center"/>
        <w:rPr>
          <w:b/>
          <w:bCs/>
          <w:sz w:val="24"/>
          <w:szCs w:val="24"/>
        </w:rPr>
      </w:pPr>
    </w:p>
    <w:p w:rsidR="00831198" w:rsidRPr="008F0C37" w:rsidRDefault="00831198" w:rsidP="00D964DD">
      <w:pPr>
        <w:jc w:val="center"/>
        <w:rPr>
          <w:b/>
          <w:bCs/>
          <w:sz w:val="24"/>
          <w:szCs w:val="24"/>
        </w:rPr>
      </w:pPr>
    </w:p>
    <w:p w:rsidR="00831198" w:rsidRPr="008F0C37" w:rsidRDefault="00831198" w:rsidP="00D964DD">
      <w:pPr>
        <w:jc w:val="center"/>
        <w:rPr>
          <w:b/>
          <w:bCs/>
          <w:sz w:val="24"/>
          <w:szCs w:val="24"/>
        </w:rPr>
      </w:pPr>
    </w:p>
    <w:p w:rsidR="00831198" w:rsidRPr="008F0C37" w:rsidRDefault="00831198" w:rsidP="00D964DD">
      <w:pPr>
        <w:jc w:val="center"/>
        <w:rPr>
          <w:b/>
          <w:bCs/>
          <w:sz w:val="24"/>
          <w:szCs w:val="24"/>
        </w:rPr>
      </w:pPr>
    </w:p>
    <w:p w:rsidR="00831198" w:rsidRPr="008F0C37" w:rsidRDefault="00831198" w:rsidP="00D964DD">
      <w:pPr>
        <w:jc w:val="center"/>
        <w:rPr>
          <w:b/>
          <w:bCs/>
          <w:sz w:val="24"/>
          <w:szCs w:val="24"/>
        </w:rPr>
      </w:pPr>
    </w:p>
    <w:p w:rsidR="00831198" w:rsidRPr="008F0C37" w:rsidRDefault="00831198"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BC4A7A" w:rsidRPr="008F0C37" w:rsidRDefault="00BC4A7A" w:rsidP="00D964DD">
      <w:pPr>
        <w:jc w:val="center"/>
        <w:rPr>
          <w:b/>
          <w:bCs/>
          <w:sz w:val="24"/>
          <w:szCs w:val="24"/>
        </w:rPr>
      </w:pPr>
    </w:p>
    <w:p w:rsidR="00116FF7" w:rsidRPr="008F0C37" w:rsidRDefault="00282D28" w:rsidP="00D964DD">
      <w:pPr>
        <w:jc w:val="center"/>
        <w:rPr>
          <w:b/>
          <w:bCs/>
          <w:sz w:val="24"/>
          <w:szCs w:val="24"/>
        </w:rPr>
      </w:pPr>
      <w:r w:rsidRPr="008F0C37">
        <w:rPr>
          <w:b/>
          <w:bCs/>
          <w:sz w:val="24"/>
          <w:szCs w:val="24"/>
        </w:rPr>
        <w:lastRenderedPageBreak/>
        <w:t>E</w:t>
      </w:r>
      <w:r w:rsidR="00116FF7" w:rsidRPr="008F0C37">
        <w:rPr>
          <w:b/>
          <w:bCs/>
          <w:sz w:val="24"/>
          <w:szCs w:val="24"/>
        </w:rPr>
        <w:t>DITAL</w:t>
      </w:r>
    </w:p>
    <w:p w:rsidR="00BB1035" w:rsidRPr="008F0C37" w:rsidRDefault="00116FF7" w:rsidP="00D964DD">
      <w:pPr>
        <w:pStyle w:val="Cabealho"/>
        <w:tabs>
          <w:tab w:val="clear" w:pos="4419"/>
          <w:tab w:val="clear" w:pos="8838"/>
        </w:tabs>
        <w:jc w:val="center"/>
        <w:rPr>
          <w:b/>
          <w:sz w:val="24"/>
          <w:szCs w:val="24"/>
        </w:rPr>
      </w:pPr>
      <w:r w:rsidRPr="008F0C37">
        <w:rPr>
          <w:b/>
          <w:bCs/>
          <w:sz w:val="24"/>
          <w:szCs w:val="24"/>
        </w:rPr>
        <w:t xml:space="preserve">PREGÃO PRESENCIAL PARA REGISTRO DE PREÇOS </w:t>
      </w:r>
      <w:r w:rsidR="00BB1035" w:rsidRPr="008F0C37">
        <w:rPr>
          <w:b/>
          <w:sz w:val="24"/>
          <w:szCs w:val="24"/>
        </w:rPr>
        <w:t xml:space="preserve">Nº </w:t>
      </w:r>
      <w:r w:rsidR="00041A52" w:rsidRPr="008F0C37">
        <w:rPr>
          <w:b/>
          <w:sz w:val="24"/>
          <w:szCs w:val="24"/>
        </w:rPr>
        <w:t>004</w:t>
      </w:r>
      <w:r w:rsidR="00BB1035" w:rsidRPr="008F0C37">
        <w:rPr>
          <w:b/>
          <w:sz w:val="24"/>
          <w:szCs w:val="24"/>
        </w:rPr>
        <w:t>/201</w:t>
      </w:r>
      <w:r w:rsidR="001E0E4E" w:rsidRPr="008F0C37">
        <w:rPr>
          <w:b/>
          <w:sz w:val="24"/>
          <w:szCs w:val="24"/>
        </w:rPr>
        <w:t>8</w:t>
      </w:r>
    </w:p>
    <w:p w:rsidR="00116FF7" w:rsidRPr="008F0C37" w:rsidRDefault="00116FF7" w:rsidP="00D964DD">
      <w:pPr>
        <w:jc w:val="center"/>
        <w:rPr>
          <w:b/>
          <w:bCs/>
          <w:sz w:val="24"/>
          <w:szCs w:val="24"/>
        </w:rPr>
      </w:pPr>
    </w:p>
    <w:p w:rsidR="00116FF7" w:rsidRPr="008F0C37" w:rsidRDefault="00116FF7" w:rsidP="00D964DD">
      <w:pPr>
        <w:jc w:val="center"/>
        <w:rPr>
          <w:b/>
          <w:bCs/>
          <w:sz w:val="24"/>
          <w:szCs w:val="24"/>
        </w:rPr>
      </w:pPr>
      <w:r w:rsidRPr="008F0C37">
        <w:rPr>
          <w:b/>
          <w:bCs/>
          <w:sz w:val="24"/>
          <w:szCs w:val="24"/>
        </w:rPr>
        <w:t>ANEXO IV</w:t>
      </w:r>
    </w:p>
    <w:p w:rsidR="00116FF7" w:rsidRPr="008F0C37" w:rsidRDefault="00116FF7" w:rsidP="00D964DD">
      <w:pPr>
        <w:jc w:val="center"/>
        <w:rPr>
          <w:b/>
          <w:bCs/>
          <w:sz w:val="24"/>
          <w:szCs w:val="24"/>
        </w:rPr>
      </w:pPr>
      <w:r w:rsidRPr="008F0C37">
        <w:rPr>
          <w:b/>
          <w:bCs/>
          <w:sz w:val="24"/>
          <w:szCs w:val="24"/>
        </w:rPr>
        <w:t>DECLARAÇÃO DE FATOS IMPEDITIVOS</w:t>
      </w:r>
    </w:p>
    <w:p w:rsidR="00116FF7" w:rsidRPr="008F0C37" w:rsidRDefault="00116FF7" w:rsidP="00D964DD">
      <w:pPr>
        <w:jc w:val="center"/>
        <w:rPr>
          <w:b/>
          <w:bCs/>
          <w:sz w:val="24"/>
          <w:szCs w:val="24"/>
        </w:rPr>
      </w:pPr>
    </w:p>
    <w:p w:rsidR="00116FF7" w:rsidRPr="008F0C37" w:rsidRDefault="00116FF7" w:rsidP="00D964DD">
      <w:pPr>
        <w:jc w:val="both"/>
        <w:rPr>
          <w:b/>
          <w:bCs/>
          <w:sz w:val="24"/>
          <w:szCs w:val="24"/>
        </w:rPr>
      </w:pPr>
    </w:p>
    <w:p w:rsidR="00116FF7" w:rsidRPr="008F0C37" w:rsidRDefault="00116FF7" w:rsidP="00D964DD">
      <w:pPr>
        <w:jc w:val="both"/>
        <w:rPr>
          <w:b/>
          <w:bCs/>
          <w:sz w:val="24"/>
          <w:szCs w:val="24"/>
        </w:rPr>
      </w:pPr>
    </w:p>
    <w:p w:rsidR="00116FF7" w:rsidRPr="008F0C37" w:rsidRDefault="00116FF7" w:rsidP="00D964DD">
      <w:pPr>
        <w:jc w:val="both"/>
        <w:rPr>
          <w:b/>
          <w:bCs/>
          <w:sz w:val="24"/>
          <w:szCs w:val="24"/>
        </w:rPr>
      </w:pPr>
    </w:p>
    <w:p w:rsidR="00116FF7" w:rsidRPr="008F0C37" w:rsidRDefault="00116FF7" w:rsidP="00D964DD">
      <w:pPr>
        <w:jc w:val="both"/>
        <w:rPr>
          <w:sz w:val="24"/>
          <w:szCs w:val="24"/>
        </w:rPr>
      </w:pPr>
      <w:r w:rsidRPr="008F0C37">
        <w:rPr>
          <w:b/>
          <w:bCs/>
          <w:sz w:val="24"/>
          <w:szCs w:val="24"/>
        </w:rPr>
        <w:t>__________________</w:t>
      </w:r>
      <w:r w:rsidRPr="008F0C37">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r w:rsidRPr="008F0C37">
        <w:rPr>
          <w:sz w:val="24"/>
          <w:szCs w:val="24"/>
        </w:rPr>
        <w:t>Local e data</w:t>
      </w:r>
    </w:p>
    <w:p w:rsidR="00116FF7" w:rsidRPr="008F0C37" w:rsidRDefault="00116FF7" w:rsidP="00D964DD">
      <w:pPr>
        <w:jc w:val="both"/>
        <w:rPr>
          <w:sz w:val="24"/>
          <w:szCs w:val="24"/>
        </w:rPr>
      </w:pPr>
    </w:p>
    <w:p w:rsidR="00116FF7" w:rsidRPr="008F0C37" w:rsidRDefault="00116FF7" w:rsidP="00D964DD">
      <w:pPr>
        <w:pBdr>
          <w:bottom w:val="single" w:sz="12" w:space="1" w:color="auto"/>
        </w:pBdr>
        <w:jc w:val="both"/>
        <w:rPr>
          <w:sz w:val="24"/>
          <w:szCs w:val="24"/>
        </w:rPr>
      </w:pPr>
    </w:p>
    <w:p w:rsidR="00116FF7" w:rsidRPr="008F0C37" w:rsidRDefault="00116FF7" w:rsidP="00D964DD">
      <w:pPr>
        <w:jc w:val="both"/>
        <w:rPr>
          <w:sz w:val="24"/>
          <w:szCs w:val="24"/>
        </w:rPr>
      </w:pPr>
      <w:r w:rsidRPr="008F0C37">
        <w:rPr>
          <w:sz w:val="24"/>
          <w:szCs w:val="24"/>
        </w:rPr>
        <w:t xml:space="preserve">  Assinatura do representante legal</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r w:rsidRPr="008F0C37">
        <w:rPr>
          <w:sz w:val="24"/>
          <w:szCs w:val="24"/>
        </w:rPr>
        <w:t>Carimbo CNPJ</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b/>
          <w:sz w:val="24"/>
          <w:szCs w:val="24"/>
        </w:rPr>
      </w:pPr>
    </w:p>
    <w:p w:rsidR="00116FF7" w:rsidRPr="008F0C37" w:rsidRDefault="00116FF7" w:rsidP="00D964DD">
      <w:pPr>
        <w:jc w:val="both"/>
        <w:rPr>
          <w:b/>
          <w:sz w:val="24"/>
          <w:szCs w:val="24"/>
        </w:rPr>
      </w:pPr>
    </w:p>
    <w:p w:rsidR="00116FF7" w:rsidRPr="008F0C37" w:rsidRDefault="00116FF7" w:rsidP="00D964DD">
      <w:pPr>
        <w:jc w:val="both"/>
        <w:rPr>
          <w:b/>
          <w:sz w:val="24"/>
          <w:szCs w:val="24"/>
        </w:rPr>
      </w:pPr>
    </w:p>
    <w:p w:rsidR="00116FF7" w:rsidRPr="008F0C37" w:rsidRDefault="00116FF7" w:rsidP="00D964DD">
      <w:pPr>
        <w:jc w:val="both"/>
        <w:rPr>
          <w:b/>
          <w:sz w:val="24"/>
          <w:szCs w:val="24"/>
        </w:rPr>
      </w:pPr>
    </w:p>
    <w:p w:rsidR="00116FF7" w:rsidRPr="008F0C37" w:rsidRDefault="00116FF7" w:rsidP="00D964DD">
      <w:pPr>
        <w:jc w:val="both"/>
        <w:rPr>
          <w:b/>
          <w:sz w:val="24"/>
          <w:szCs w:val="24"/>
        </w:rPr>
      </w:pPr>
    </w:p>
    <w:p w:rsidR="00116FF7" w:rsidRPr="008F0C37" w:rsidRDefault="00116FF7" w:rsidP="00D964DD">
      <w:pPr>
        <w:jc w:val="both"/>
        <w:rPr>
          <w:b/>
          <w:sz w:val="24"/>
          <w:szCs w:val="24"/>
        </w:rPr>
      </w:pPr>
    </w:p>
    <w:p w:rsidR="00116FF7" w:rsidRPr="008F0C37" w:rsidRDefault="00116FF7" w:rsidP="00D964DD">
      <w:pPr>
        <w:jc w:val="both"/>
        <w:rPr>
          <w:b/>
          <w:sz w:val="24"/>
          <w:szCs w:val="24"/>
        </w:rPr>
      </w:pPr>
    </w:p>
    <w:p w:rsidR="00116FF7" w:rsidRPr="008F0C37" w:rsidRDefault="00116FF7" w:rsidP="00D964DD">
      <w:pPr>
        <w:jc w:val="both"/>
        <w:rPr>
          <w:b/>
          <w:sz w:val="24"/>
          <w:szCs w:val="24"/>
        </w:rPr>
      </w:pPr>
    </w:p>
    <w:p w:rsidR="00116FF7" w:rsidRPr="008F0C37" w:rsidRDefault="00116FF7" w:rsidP="00D964DD">
      <w:pPr>
        <w:jc w:val="both"/>
        <w:rPr>
          <w:b/>
          <w:sz w:val="24"/>
          <w:szCs w:val="24"/>
        </w:rPr>
      </w:pPr>
      <w:r w:rsidRPr="008F0C37">
        <w:rPr>
          <w:b/>
          <w:sz w:val="24"/>
          <w:szCs w:val="24"/>
        </w:rPr>
        <w:t>Observações:</w:t>
      </w:r>
    </w:p>
    <w:p w:rsidR="00116FF7" w:rsidRPr="008F0C37" w:rsidRDefault="00116FF7" w:rsidP="00D964DD">
      <w:pPr>
        <w:jc w:val="both"/>
        <w:rPr>
          <w:b/>
          <w:sz w:val="24"/>
          <w:szCs w:val="24"/>
        </w:rPr>
      </w:pPr>
    </w:p>
    <w:p w:rsidR="00116FF7" w:rsidRPr="008F0C37" w:rsidRDefault="00116FF7" w:rsidP="00162A77">
      <w:pPr>
        <w:numPr>
          <w:ilvl w:val="0"/>
          <w:numId w:val="2"/>
        </w:numPr>
        <w:ind w:left="0" w:firstLine="0"/>
        <w:jc w:val="both"/>
        <w:rPr>
          <w:b/>
          <w:sz w:val="24"/>
          <w:szCs w:val="24"/>
        </w:rPr>
      </w:pPr>
      <w:r w:rsidRPr="008F0C37">
        <w:rPr>
          <w:b/>
          <w:sz w:val="24"/>
          <w:szCs w:val="24"/>
        </w:rPr>
        <w:t>Esta carta deverá ser confeccionada em papel timbrado da empresa.</w:t>
      </w:r>
    </w:p>
    <w:p w:rsidR="00116FF7" w:rsidRPr="008F0C37" w:rsidRDefault="00116FF7" w:rsidP="00162A77">
      <w:pPr>
        <w:numPr>
          <w:ilvl w:val="0"/>
          <w:numId w:val="2"/>
        </w:numPr>
        <w:ind w:left="0" w:firstLine="0"/>
        <w:jc w:val="both"/>
        <w:rPr>
          <w:b/>
          <w:bCs/>
          <w:sz w:val="24"/>
          <w:szCs w:val="24"/>
        </w:rPr>
      </w:pPr>
      <w:r w:rsidRPr="008F0C37">
        <w:rPr>
          <w:b/>
          <w:bCs/>
          <w:sz w:val="24"/>
          <w:szCs w:val="24"/>
        </w:rPr>
        <w:t>Esta declaração NÃO deverá ser colocada dentro dos envelopes</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CC5A09" w:rsidRPr="008F0C37" w:rsidRDefault="00CC5A09" w:rsidP="00D964DD">
      <w:pPr>
        <w:jc w:val="both"/>
        <w:rPr>
          <w:sz w:val="24"/>
          <w:szCs w:val="24"/>
        </w:rPr>
      </w:pPr>
    </w:p>
    <w:p w:rsidR="00831198" w:rsidRPr="008F0C37" w:rsidRDefault="00831198" w:rsidP="00D964DD">
      <w:pPr>
        <w:jc w:val="both"/>
        <w:rPr>
          <w:sz w:val="24"/>
          <w:szCs w:val="24"/>
        </w:rPr>
      </w:pPr>
    </w:p>
    <w:p w:rsidR="00831198" w:rsidRPr="008F0C37" w:rsidRDefault="00831198" w:rsidP="00D964DD">
      <w:pPr>
        <w:jc w:val="both"/>
        <w:rPr>
          <w:sz w:val="24"/>
          <w:szCs w:val="24"/>
        </w:rPr>
      </w:pPr>
    </w:p>
    <w:p w:rsidR="00831198" w:rsidRPr="008F0C37" w:rsidRDefault="00831198" w:rsidP="00D964DD">
      <w:pPr>
        <w:jc w:val="both"/>
        <w:rPr>
          <w:sz w:val="24"/>
          <w:szCs w:val="24"/>
        </w:rPr>
      </w:pPr>
    </w:p>
    <w:p w:rsidR="00A81F4E" w:rsidRPr="008F0C37" w:rsidRDefault="00A81F4E" w:rsidP="00D964DD">
      <w:pPr>
        <w:jc w:val="both"/>
        <w:rPr>
          <w:sz w:val="24"/>
          <w:szCs w:val="24"/>
        </w:rPr>
      </w:pPr>
    </w:p>
    <w:p w:rsidR="00A81F4E" w:rsidRPr="008F0C37" w:rsidRDefault="00A81F4E" w:rsidP="00D964DD">
      <w:pPr>
        <w:jc w:val="both"/>
        <w:rPr>
          <w:sz w:val="24"/>
          <w:szCs w:val="24"/>
        </w:rPr>
      </w:pPr>
    </w:p>
    <w:p w:rsidR="00116FF7" w:rsidRPr="008F0C37" w:rsidRDefault="00116FF7" w:rsidP="00D964DD">
      <w:pPr>
        <w:jc w:val="center"/>
        <w:rPr>
          <w:b/>
          <w:bCs/>
          <w:sz w:val="24"/>
          <w:szCs w:val="24"/>
        </w:rPr>
      </w:pPr>
      <w:r w:rsidRPr="008F0C37">
        <w:rPr>
          <w:b/>
          <w:bCs/>
          <w:sz w:val="24"/>
          <w:szCs w:val="24"/>
        </w:rPr>
        <w:lastRenderedPageBreak/>
        <w:t>EDITAL</w:t>
      </w:r>
    </w:p>
    <w:p w:rsidR="00116FF7" w:rsidRPr="008F0C37" w:rsidRDefault="00116FF7" w:rsidP="00D964DD">
      <w:pPr>
        <w:pStyle w:val="Ttulo2"/>
        <w:jc w:val="center"/>
        <w:rPr>
          <w:szCs w:val="24"/>
        </w:rPr>
      </w:pPr>
      <w:r w:rsidRPr="008F0C37">
        <w:rPr>
          <w:szCs w:val="24"/>
        </w:rPr>
        <w:t xml:space="preserve">PREGÃO PRESENCIAL PARA REGISTRO DE PREÇOS Nº </w:t>
      </w:r>
      <w:r w:rsidR="00041A52" w:rsidRPr="008F0C37">
        <w:rPr>
          <w:szCs w:val="24"/>
        </w:rPr>
        <w:t>004</w:t>
      </w:r>
      <w:r w:rsidR="00F55D49" w:rsidRPr="008F0C37">
        <w:rPr>
          <w:szCs w:val="24"/>
        </w:rPr>
        <w:t>/201</w:t>
      </w:r>
      <w:r w:rsidR="001E0E4E" w:rsidRPr="008F0C37">
        <w:rPr>
          <w:szCs w:val="24"/>
        </w:rPr>
        <w:t>8</w:t>
      </w:r>
    </w:p>
    <w:p w:rsidR="00116FF7" w:rsidRPr="008F0C37" w:rsidRDefault="00116FF7" w:rsidP="00D964DD">
      <w:pPr>
        <w:jc w:val="center"/>
        <w:rPr>
          <w:b/>
          <w:bCs/>
          <w:sz w:val="24"/>
          <w:szCs w:val="24"/>
        </w:rPr>
      </w:pPr>
      <w:r w:rsidRPr="008F0C37">
        <w:rPr>
          <w:b/>
          <w:bCs/>
          <w:sz w:val="24"/>
          <w:szCs w:val="24"/>
        </w:rPr>
        <w:t>ANEXO V</w:t>
      </w:r>
    </w:p>
    <w:p w:rsidR="00116FF7" w:rsidRPr="008F0C37" w:rsidRDefault="00116FF7" w:rsidP="00D964DD">
      <w:pPr>
        <w:jc w:val="center"/>
        <w:rPr>
          <w:b/>
          <w:bCs/>
          <w:sz w:val="24"/>
          <w:szCs w:val="24"/>
        </w:rPr>
      </w:pPr>
      <w:r w:rsidRPr="008F0C37">
        <w:rPr>
          <w:b/>
          <w:bCs/>
          <w:sz w:val="24"/>
          <w:szCs w:val="24"/>
        </w:rPr>
        <w:t>CARTA DE CREDENCIAMENTO (modelo)</w:t>
      </w:r>
    </w:p>
    <w:p w:rsidR="00116FF7" w:rsidRPr="008F0C37" w:rsidRDefault="00116FF7" w:rsidP="00D964DD">
      <w:pPr>
        <w:jc w:val="both"/>
        <w:rPr>
          <w:b/>
          <w:bCs/>
          <w:sz w:val="24"/>
          <w:szCs w:val="24"/>
        </w:rPr>
      </w:pPr>
    </w:p>
    <w:p w:rsidR="00116FF7" w:rsidRPr="008F0C37" w:rsidRDefault="00116FF7" w:rsidP="00D964DD">
      <w:pPr>
        <w:jc w:val="both"/>
        <w:rPr>
          <w:b/>
          <w:bCs/>
          <w:sz w:val="24"/>
          <w:szCs w:val="24"/>
        </w:rPr>
      </w:pPr>
    </w:p>
    <w:p w:rsidR="00116FF7" w:rsidRPr="008F0C37" w:rsidRDefault="00116FF7" w:rsidP="00D964DD">
      <w:pPr>
        <w:jc w:val="both"/>
        <w:rPr>
          <w:sz w:val="24"/>
          <w:szCs w:val="24"/>
        </w:rPr>
      </w:pPr>
      <w:r w:rsidRPr="008F0C37">
        <w:rPr>
          <w:sz w:val="24"/>
          <w:szCs w:val="24"/>
        </w:rPr>
        <w:t>(local)       , de      de  201</w:t>
      </w:r>
      <w:r w:rsidR="001E0E4E" w:rsidRPr="008F0C37">
        <w:rPr>
          <w:sz w:val="24"/>
          <w:szCs w:val="24"/>
        </w:rPr>
        <w:t>8</w:t>
      </w:r>
      <w:r w:rsidRPr="008F0C37">
        <w:rPr>
          <w:sz w:val="24"/>
          <w:szCs w:val="24"/>
        </w:rPr>
        <w:t>.</w:t>
      </w:r>
    </w:p>
    <w:p w:rsidR="00116FF7" w:rsidRPr="008F0C37" w:rsidRDefault="00116FF7" w:rsidP="00D964DD">
      <w:pPr>
        <w:jc w:val="both"/>
        <w:rPr>
          <w:sz w:val="24"/>
          <w:szCs w:val="24"/>
        </w:rPr>
      </w:pPr>
    </w:p>
    <w:p w:rsidR="00F55D49" w:rsidRPr="008F0C37" w:rsidRDefault="00F55D49" w:rsidP="00D964DD">
      <w:pPr>
        <w:jc w:val="both"/>
        <w:rPr>
          <w:sz w:val="24"/>
          <w:szCs w:val="24"/>
        </w:rPr>
      </w:pPr>
      <w:r w:rsidRPr="008F0C37">
        <w:rPr>
          <w:sz w:val="24"/>
          <w:szCs w:val="24"/>
        </w:rPr>
        <w:t>À</w:t>
      </w:r>
    </w:p>
    <w:p w:rsidR="00116FF7" w:rsidRPr="008F0C37" w:rsidRDefault="00F55D49" w:rsidP="00D964DD">
      <w:pPr>
        <w:jc w:val="both"/>
        <w:rPr>
          <w:sz w:val="24"/>
          <w:szCs w:val="24"/>
        </w:rPr>
      </w:pPr>
      <w:r w:rsidRPr="008F0C37">
        <w:rPr>
          <w:sz w:val="24"/>
          <w:szCs w:val="24"/>
        </w:rPr>
        <w:t>PREFEITURA MUNICIPAL DE BOM JARDIM</w:t>
      </w:r>
    </w:p>
    <w:p w:rsidR="00116FF7" w:rsidRPr="008F0C37" w:rsidRDefault="00116FF7" w:rsidP="00D964DD">
      <w:pPr>
        <w:jc w:val="both"/>
        <w:rPr>
          <w:sz w:val="24"/>
          <w:szCs w:val="24"/>
        </w:rPr>
      </w:pPr>
      <w:r w:rsidRPr="008F0C37">
        <w:rPr>
          <w:sz w:val="24"/>
          <w:szCs w:val="24"/>
        </w:rPr>
        <w:t>Praça</w:t>
      </w:r>
      <w:r w:rsidR="00F55D49" w:rsidRPr="008F0C37">
        <w:rPr>
          <w:sz w:val="24"/>
          <w:szCs w:val="24"/>
        </w:rPr>
        <w:t xml:space="preserve"> Gov. Roberto Silveira nº 44 – 4</w:t>
      </w:r>
      <w:r w:rsidRPr="008F0C37">
        <w:rPr>
          <w:sz w:val="24"/>
          <w:szCs w:val="24"/>
        </w:rPr>
        <w:t>º andar</w:t>
      </w:r>
    </w:p>
    <w:p w:rsidR="00116FF7" w:rsidRPr="008F0C37" w:rsidRDefault="00116FF7" w:rsidP="00D964DD">
      <w:pPr>
        <w:jc w:val="both"/>
        <w:rPr>
          <w:sz w:val="24"/>
          <w:szCs w:val="24"/>
        </w:rPr>
      </w:pPr>
      <w:r w:rsidRPr="008F0C37">
        <w:rPr>
          <w:sz w:val="24"/>
          <w:szCs w:val="24"/>
        </w:rPr>
        <w:t>Centro-Bom Jardim – RJ.</w:t>
      </w:r>
    </w:p>
    <w:p w:rsidR="00116FF7" w:rsidRPr="008F0C37" w:rsidRDefault="00116FF7" w:rsidP="00D964DD">
      <w:pPr>
        <w:jc w:val="both"/>
        <w:rPr>
          <w:sz w:val="24"/>
          <w:szCs w:val="24"/>
        </w:rPr>
      </w:pPr>
    </w:p>
    <w:p w:rsidR="00116FF7" w:rsidRPr="008F0C37" w:rsidRDefault="00116FF7" w:rsidP="00D964DD">
      <w:pPr>
        <w:jc w:val="both"/>
        <w:rPr>
          <w:sz w:val="24"/>
          <w:szCs w:val="24"/>
        </w:rPr>
      </w:pPr>
      <w:r w:rsidRPr="008F0C37">
        <w:rPr>
          <w:sz w:val="24"/>
          <w:szCs w:val="24"/>
        </w:rPr>
        <w:t>À Pregoeira</w:t>
      </w:r>
    </w:p>
    <w:p w:rsidR="00116FF7" w:rsidRPr="008F0C37" w:rsidRDefault="00116FF7" w:rsidP="00D964DD">
      <w:pPr>
        <w:jc w:val="both"/>
        <w:rPr>
          <w:sz w:val="24"/>
          <w:szCs w:val="24"/>
        </w:rPr>
      </w:pPr>
    </w:p>
    <w:p w:rsidR="00116FF7" w:rsidRPr="008F0C37" w:rsidRDefault="00116FF7" w:rsidP="00D964DD">
      <w:pPr>
        <w:jc w:val="both"/>
        <w:rPr>
          <w:sz w:val="24"/>
          <w:szCs w:val="24"/>
        </w:rPr>
      </w:pPr>
      <w:r w:rsidRPr="008F0C37">
        <w:rPr>
          <w:sz w:val="24"/>
          <w:szCs w:val="24"/>
        </w:rPr>
        <w:t>Pela presente, fica credenciado o SR. ____________, portador da Célula de Identidade nº _______________, expedida em ____/___/___ e CPF nº ______________, para representar a empresa __________________________</w:t>
      </w:r>
    </w:p>
    <w:p w:rsidR="00116FF7" w:rsidRPr="008F0C37" w:rsidRDefault="00116FF7" w:rsidP="00D964DD">
      <w:pPr>
        <w:jc w:val="both"/>
        <w:rPr>
          <w:sz w:val="24"/>
          <w:szCs w:val="24"/>
        </w:rPr>
      </w:pPr>
      <w:r w:rsidRPr="008F0C37">
        <w:rPr>
          <w:sz w:val="24"/>
          <w:szCs w:val="24"/>
        </w:rPr>
        <w:t>Inscrita no CNPJ sob o nº __________________, na Licitação modalidade PREGÃO PRESENCIAL nº ____________, a ser realizada em ____________</w:t>
      </w:r>
    </w:p>
    <w:p w:rsidR="00116FF7" w:rsidRPr="008F0C37" w:rsidRDefault="00116FF7" w:rsidP="00D964DD">
      <w:pPr>
        <w:jc w:val="both"/>
        <w:rPr>
          <w:sz w:val="24"/>
          <w:szCs w:val="24"/>
        </w:rPr>
      </w:pPr>
      <w:r w:rsidRPr="008F0C37">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8F0C37">
        <w:rPr>
          <w:sz w:val="24"/>
          <w:szCs w:val="24"/>
        </w:rPr>
        <w:t>, bem como assinar contratos e Atas.</w:t>
      </w:r>
    </w:p>
    <w:p w:rsidR="00116FF7" w:rsidRPr="008F0C37" w:rsidRDefault="00116FF7" w:rsidP="00D964DD">
      <w:pPr>
        <w:jc w:val="both"/>
        <w:rPr>
          <w:sz w:val="24"/>
          <w:szCs w:val="24"/>
        </w:rPr>
      </w:pPr>
    </w:p>
    <w:p w:rsidR="00116FF7" w:rsidRPr="008F0C37" w:rsidRDefault="00116FF7" w:rsidP="00D964DD">
      <w:pPr>
        <w:jc w:val="both"/>
        <w:rPr>
          <w:sz w:val="24"/>
          <w:szCs w:val="24"/>
        </w:rPr>
      </w:pPr>
      <w:r w:rsidRPr="008F0C37">
        <w:rPr>
          <w:sz w:val="24"/>
          <w:szCs w:val="24"/>
        </w:rPr>
        <w:t>Atenciosamente.</w:t>
      </w:r>
    </w:p>
    <w:p w:rsidR="00116FF7" w:rsidRPr="008F0C37" w:rsidRDefault="00116FF7" w:rsidP="00D964DD">
      <w:pPr>
        <w:jc w:val="both"/>
        <w:rPr>
          <w:sz w:val="24"/>
          <w:szCs w:val="24"/>
        </w:rPr>
      </w:pPr>
    </w:p>
    <w:p w:rsidR="00116FF7" w:rsidRPr="008F0C37" w:rsidRDefault="00116FF7" w:rsidP="00D964DD">
      <w:pPr>
        <w:jc w:val="both"/>
        <w:rPr>
          <w:sz w:val="24"/>
          <w:szCs w:val="24"/>
        </w:rPr>
      </w:pPr>
      <w:r w:rsidRPr="008F0C37">
        <w:rPr>
          <w:sz w:val="24"/>
          <w:szCs w:val="24"/>
        </w:rPr>
        <w:t>________________________________</w:t>
      </w:r>
    </w:p>
    <w:p w:rsidR="00116FF7" w:rsidRPr="008F0C37" w:rsidRDefault="00116FF7" w:rsidP="00D964DD">
      <w:pPr>
        <w:jc w:val="both"/>
        <w:rPr>
          <w:sz w:val="24"/>
          <w:szCs w:val="24"/>
        </w:rPr>
      </w:pPr>
      <w:r w:rsidRPr="008F0C37">
        <w:rPr>
          <w:sz w:val="24"/>
          <w:szCs w:val="24"/>
        </w:rPr>
        <w:t xml:space="preserve">  Assinatura do representante legal.</w:t>
      </w:r>
    </w:p>
    <w:p w:rsidR="00116FF7" w:rsidRPr="008F0C37" w:rsidRDefault="00116FF7" w:rsidP="00D964DD">
      <w:pPr>
        <w:jc w:val="both"/>
        <w:rPr>
          <w:sz w:val="24"/>
          <w:szCs w:val="24"/>
        </w:rPr>
      </w:pPr>
      <w:r w:rsidRPr="008F0C37">
        <w:rPr>
          <w:sz w:val="24"/>
          <w:szCs w:val="24"/>
        </w:rPr>
        <w:t>Carimbo do CNPJ.</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b/>
          <w:sz w:val="24"/>
          <w:szCs w:val="24"/>
        </w:rPr>
      </w:pPr>
      <w:r w:rsidRPr="008F0C37">
        <w:rPr>
          <w:b/>
          <w:bCs/>
          <w:sz w:val="24"/>
          <w:szCs w:val="24"/>
        </w:rPr>
        <w:t xml:space="preserve">OBS: </w:t>
      </w:r>
      <w:r w:rsidRPr="008F0C37">
        <w:rPr>
          <w:b/>
          <w:sz w:val="24"/>
          <w:szCs w:val="24"/>
        </w:rPr>
        <w:t>A carta de credenciamento deverá ser assinada pelo representante legal da licitante, com poderes para constituir mandatário e firma reconhecida.</w:t>
      </w:r>
    </w:p>
    <w:p w:rsidR="00116FF7" w:rsidRPr="008F0C37" w:rsidRDefault="00116FF7" w:rsidP="00D964DD">
      <w:pPr>
        <w:jc w:val="both"/>
        <w:rPr>
          <w:b/>
          <w:sz w:val="24"/>
          <w:szCs w:val="24"/>
        </w:rPr>
      </w:pPr>
      <w:r w:rsidRPr="008F0C37">
        <w:rPr>
          <w:b/>
          <w:sz w:val="24"/>
          <w:szCs w:val="24"/>
        </w:rPr>
        <w:t>Esta carta deverá ser confeccionada em papel timbrado da empresa;</w:t>
      </w:r>
    </w:p>
    <w:p w:rsidR="00116FF7" w:rsidRPr="008F0C37" w:rsidRDefault="00116FF7" w:rsidP="00D964DD">
      <w:pPr>
        <w:jc w:val="both"/>
        <w:rPr>
          <w:b/>
          <w:bCs/>
          <w:sz w:val="24"/>
          <w:szCs w:val="24"/>
        </w:rPr>
      </w:pPr>
      <w:r w:rsidRPr="008F0C37">
        <w:rPr>
          <w:b/>
          <w:sz w:val="24"/>
          <w:szCs w:val="24"/>
        </w:rPr>
        <w:t>A Carta de Credenciamento NÃO deverá ser colocada dentro dos envelopes.</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A81F4E" w:rsidRPr="008F0C37" w:rsidRDefault="00A81F4E" w:rsidP="00D964DD">
      <w:pPr>
        <w:jc w:val="both"/>
        <w:rPr>
          <w:sz w:val="24"/>
          <w:szCs w:val="24"/>
        </w:rPr>
      </w:pPr>
    </w:p>
    <w:p w:rsidR="00A81F4E" w:rsidRPr="008F0C37" w:rsidRDefault="00A81F4E" w:rsidP="00D964DD">
      <w:pPr>
        <w:jc w:val="both"/>
        <w:rPr>
          <w:sz w:val="24"/>
          <w:szCs w:val="24"/>
        </w:rPr>
      </w:pPr>
    </w:p>
    <w:p w:rsidR="00A81F4E" w:rsidRPr="008F0C37" w:rsidRDefault="00A81F4E"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pStyle w:val="Ttulo2"/>
        <w:jc w:val="center"/>
        <w:rPr>
          <w:szCs w:val="24"/>
        </w:rPr>
      </w:pPr>
      <w:r w:rsidRPr="008F0C37">
        <w:rPr>
          <w:szCs w:val="24"/>
        </w:rPr>
        <w:lastRenderedPageBreak/>
        <w:t>EDITAL</w:t>
      </w:r>
    </w:p>
    <w:p w:rsidR="00116FF7" w:rsidRPr="008F0C37" w:rsidRDefault="00116FF7" w:rsidP="00D964DD">
      <w:pPr>
        <w:pStyle w:val="Ttulo2"/>
        <w:jc w:val="center"/>
        <w:rPr>
          <w:szCs w:val="24"/>
        </w:rPr>
      </w:pPr>
      <w:r w:rsidRPr="008F0C37">
        <w:rPr>
          <w:szCs w:val="24"/>
        </w:rPr>
        <w:t xml:space="preserve">PREGÃO PRESENCIAL PARA REGISTRO DE PREÇOS </w:t>
      </w:r>
      <w:r w:rsidR="00F55D49" w:rsidRPr="008F0C37">
        <w:rPr>
          <w:szCs w:val="24"/>
        </w:rPr>
        <w:t xml:space="preserve">Nº </w:t>
      </w:r>
      <w:r w:rsidR="00041A52" w:rsidRPr="008F0C37">
        <w:rPr>
          <w:szCs w:val="24"/>
        </w:rPr>
        <w:t>004</w:t>
      </w:r>
      <w:r w:rsidR="00F55D49" w:rsidRPr="008F0C37">
        <w:rPr>
          <w:szCs w:val="24"/>
        </w:rPr>
        <w:t>/201</w:t>
      </w:r>
      <w:r w:rsidR="001E0E4E" w:rsidRPr="008F0C37">
        <w:rPr>
          <w:szCs w:val="24"/>
        </w:rPr>
        <w:t>8</w:t>
      </w:r>
    </w:p>
    <w:p w:rsidR="00116FF7" w:rsidRPr="008F0C37" w:rsidRDefault="00116FF7" w:rsidP="00D964DD">
      <w:pPr>
        <w:jc w:val="center"/>
        <w:rPr>
          <w:sz w:val="24"/>
          <w:szCs w:val="24"/>
        </w:rPr>
      </w:pPr>
    </w:p>
    <w:p w:rsidR="00116FF7" w:rsidRPr="008F0C37" w:rsidRDefault="00116FF7" w:rsidP="00D964DD">
      <w:pPr>
        <w:jc w:val="center"/>
        <w:rPr>
          <w:b/>
          <w:bCs/>
          <w:sz w:val="24"/>
          <w:szCs w:val="24"/>
        </w:rPr>
      </w:pPr>
      <w:r w:rsidRPr="008F0C37">
        <w:rPr>
          <w:b/>
          <w:bCs/>
          <w:sz w:val="24"/>
          <w:szCs w:val="24"/>
        </w:rPr>
        <w:t>ANEXO VI</w:t>
      </w:r>
    </w:p>
    <w:p w:rsidR="00116FF7" w:rsidRPr="008F0C37" w:rsidRDefault="00116FF7" w:rsidP="00D964DD">
      <w:pPr>
        <w:jc w:val="center"/>
        <w:rPr>
          <w:sz w:val="24"/>
          <w:szCs w:val="24"/>
        </w:rPr>
      </w:pPr>
    </w:p>
    <w:p w:rsidR="00116FF7" w:rsidRPr="008F0C37" w:rsidRDefault="00116FF7" w:rsidP="00D964DD">
      <w:pPr>
        <w:pStyle w:val="Ttulo1"/>
        <w:jc w:val="center"/>
        <w:rPr>
          <w:rFonts w:ascii="Times New Roman" w:hAnsi="Times New Roman"/>
          <w:b w:val="0"/>
          <w:sz w:val="24"/>
          <w:szCs w:val="24"/>
        </w:rPr>
      </w:pPr>
      <w:r w:rsidRPr="008F0C37">
        <w:rPr>
          <w:rFonts w:ascii="Times New Roman" w:hAnsi="Times New Roman"/>
          <w:b w:val="0"/>
          <w:sz w:val="24"/>
          <w:szCs w:val="24"/>
        </w:rPr>
        <w:t>DECLARAÇÃO</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r w:rsidRPr="008F0C37">
        <w:rPr>
          <w:sz w:val="24"/>
          <w:szCs w:val="24"/>
        </w:rPr>
        <w:t>NOME DA EMPRESA:__________________________________________________</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pStyle w:val="Corpodetexto"/>
        <w:jc w:val="both"/>
        <w:rPr>
          <w:sz w:val="24"/>
          <w:szCs w:val="24"/>
        </w:rPr>
      </w:pPr>
    </w:p>
    <w:p w:rsidR="00116FF7" w:rsidRPr="008F0C37" w:rsidRDefault="00116FF7" w:rsidP="00D964DD">
      <w:pPr>
        <w:pStyle w:val="Corpodetexto"/>
        <w:jc w:val="both"/>
        <w:rPr>
          <w:sz w:val="24"/>
          <w:szCs w:val="24"/>
        </w:rPr>
      </w:pPr>
      <w:r w:rsidRPr="008F0C37">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lang w:val="es-ES_tradnl"/>
        </w:rPr>
      </w:pPr>
      <w:r w:rsidRPr="008F0C37">
        <w:rPr>
          <w:sz w:val="24"/>
          <w:szCs w:val="24"/>
          <w:lang w:val="es-ES_tradnl"/>
        </w:rPr>
        <w:t>___________________, _______  de  _______________ de ______________.</w:t>
      </w:r>
    </w:p>
    <w:p w:rsidR="00116FF7" w:rsidRPr="008F0C37" w:rsidRDefault="00116FF7" w:rsidP="00D964DD">
      <w:pPr>
        <w:jc w:val="both"/>
        <w:rPr>
          <w:sz w:val="24"/>
          <w:szCs w:val="24"/>
          <w:lang w:val="es-ES_tradnl"/>
        </w:rPr>
      </w:pPr>
    </w:p>
    <w:p w:rsidR="00116FF7" w:rsidRPr="008F0C37" w:rsidRDefault="00116FF7" w:rsidP="00D964DD">
      <w:pPr>
        <w:jc w:val="both"/>
        <w:rPr>
          <w:sz w:val="24"/>
          <w:szCs w:val="24"/>
          <w:lang w:val="es-ES_tradnl"/>
        </w:rPr>
      </w:pPr>
    </w:p>
    <w:p w:rsidR="00116FF7" w:rsidRPr="008F0C37" w:rsidRDefault="00116FF7" w:rsidP="00D964DD">
      <w:pPr>
        <w:jc w:val="both"/>
        <w:rPr>
          <w:sz w:val="24"/>
          <w:szCs w:val="24"/>
          <w:lang w:val="es-ES_tradnl"/>
        </w:rPr>
      </w:pPr>
    </w:p>
    <w:p w:rsidR="00116FF7" w:rsidRPr="008F0C37" w:rsidRDefault="00116FF7" w:rsidP="00D964DD">
      <w:pPr>
        <w:jc w:val="both"/>
        <w:rPr>
          <w:sz w:val="24"/>
          <w:szCs w:val="24"/>
          <w:lang w:val="es-ES_tradnl"/>
        </w:rPr>
      </w:pPr>
    </w:p>
    <w:p w:rsidR="00116FF7" w:rsidRPr="008F0C37" w:rsidRDefault="00116FF7" w:rsidP="00D964DD">
      <w:pPr>
        <w:pBdr>
          <w:bottom w:val="single" w:sz="12" w:space="1" w:color="auto"/>
        </w:pBdr>
        <w:jc w:val="both"/>
        <w:rPr>
          <w:sz w:val="24"/>
          <w:szCs w:val="24"/>
          <w:lang w:val="es-ES_tradnl"/>
        </w:rPr>
      </w:pPr>
    </w:p>
    <w:p w:rsidR="00116FF7" w:rsidRPr="008F0C37" w:rsidRDefault="00116FF7" w:rsidP="00D964DD">
      <w:pPr>
        <w:jc w:val="both"/>
        <w:rPr>
          <w:sz w:val="24"/>
          <w:szCs w:val="24"/>
          <w:lang w:val="es-ES_tradnl"/>
        </w:rPr>
      </w:pPr>
    </w:p>
    <w:p w:rsidR="00116FF7" w:rsidRPr="008F0C37" w:rsidRDefault="00116FF7" w:rsidP="00D964DD">
      <w:pPr>
        <w:jc w:val="both"/>
        <w:rPr>
          <w:b/>
          <w:sz w:val="24"/>
          <w:szCs w:val="24"/>
          <w:lang w:val="es-ES_tradnl"/>
        </w:rPr>
      </w:pPr>
      <w:r w:rsidRPr="008F0C37">
        <w:rPr>
          <w:sz w:val="24"/>
          <w:szCs w:val="24"/>
          <w:lang w:val="es-ES_tradnl"/>
        </w:rPr>
        <w:t xml:space="preserve">                                                          </w:t>
      </w:r>
      <w:r w:rsidRPr="008F0C37">
        <w:rPr>
          <w:b/>
          <w:sz w:val="24"/>
          <w:szCs w:val="24"/>
          <w:lang w:val="es-ES_tradnl"/>
        </w:rPr>
        <w:t>ASS. P/ FIRMA</w:t>
      </w:r>
    </w:p>
    <w:p w:rsidR="00116FF7" w:rsidRPr="008F0C37" w:rsidRDefault="00116FF7" w:rsidP="00D964DD">
      <w:pPr>
        <w:jc w:val="both"/>
        <w:rPr>
          <w:sz w:val="24"/>
          <w:szCs w:val="24"/>
          <w:lang w:val="es-ES_tradnl"/>
        </w:rPr>
      </w:pPr>
    </w:p>
    <w:p w:rsidR="00116FF7" w:rsidRPr="008F0C37" w:rsidRDefault="00116FF7" w:rsidP="00D964DD">
      <w:pPr>
        <w:jc w:val="both"/>
        <w:rPr>
          <w:sz w:val="24"/>
          <w:szCs w:val="24"/>
          <w:lang w:val="es-ES_tradnl"/>
        </w:rPr>
      </w:pPr>
    </w:p>
    <w:p w:rsidR="00116FF7" w:rsidRPr="008F0C37" w:rsidRDefault="00116FF7" w:rsidP="00D964DD">
      <w:pPr>
        <w:jc w:val="both"/>
        <w:rPr>
          <w:b/>
          <w:sz w:val="24"/>
          <w:szCs w:val="24"/>
        </w:rPr>
      </w:pPr>
      <w:r w:rsidRPr="008F0C37">
        <w:rPr>
          <w:b/>
          <w:sz w:val="24"/>
          <w:szCs w:val="24"/>
        </w:rPr>
        <w:t>NOME:</w:t>
      </w:r>
    </w:p>
    <w:p w:rsidR="00116FF7" w:rsidRPr="008F0C37" w:rsidRDefault="00116FF7" w:rsidP="00D964DD">
      <w:pPr>
        <w:jc w:val="both"/>
        <w:rPr>
          <w:b/>
          <w:sz w:val="24"/>
          <w:szCs w:val="24"/>
        </w:rPr>
      </w:pPr>
      <w:r w:rsidRPr="008F0C37">
        <w:rPr>
          <w:b/>
          <w:sz w:val="24"/>
          <w:szCs w:val="24"/>
        </w:rPr>
        <w:t>CART. DE IDENTIDADE:</w:t>
      </w:r>
    </w:p>
    <w:p w:rsidR="00116FF7" w:rsidRPr="008F0C37" w:rsidRDefault="00116FF7" w:rsidP="00D964DD">
      <w:pPr>
        <w:jc w:val="both"/>
        <w:rPr>
          <w:b/>
          <w:sz w:val="24"/>
          <w:szCs w:val="24"/>
        </w:rPr>
      </w:pPr>
      <w:r w:rsidRPr="008F0C37">
        <w:rPr>
          <w:b/>
          <w:sz w:val="24"/>
          <w:szCs w:val="24"/>
        </w:rPr>
        <w:t>CPF.:</w:t>
      </w:r>
    </w:p>
    <w:p w:rsidR="00116FF7" w:rsidRPr="008F0C37" w:rsidRDefault="00116FF7" w:rsidP="00D964DD">
      <w:pPr>
        <w:jc w:val="both"/>
        <w:rPr>
          <w:b/>
          <w:sz w:val="24"/>
          <w:szCs w:val="24"/>
        </w:rPr>
      </w:pPr>
      <w:r w:rsidRPr="008F0C37">
        <w:rPr>
          <w:b/>
          <w:sz w:val="24"/>
          <w:szCs w:val="24"/>
        </w:rPr>
        <w:t>CARGO NA EMPRESA:</w:t>
      </w:r>
    </w:p>
    <w:p w:rsidR="00116FF7" w:rsidRPr="008F0C37" w:rsidRDefault="00116FF7" w:rsidP="00D964DD">
      <w:pPr>
        <w:jc w:val="both"/>
        <w:rPr>
          <w:sz w:val="24"/>
          <w:szCs w:val="24"/>
        </w:rPr>
      </w:pP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p>
    <w:p w:rsidR="00201BF0" w:rsidRPr="008F0C37" w:rsidRDefault="00201BF0" w:rsidP="00D964DD">
      <w:pPr>
        <w:pStyle w:val="Cabealho"/>
        <w:tabs>
          <w:tab w:val="clear" w:pos="4419"/>
          <w:tab w:val="clear" w:pos="8838"/>
        </w:tabs>
        <w:jc w:val="both"/>
        <w:rPr>
          <w:sz w:val="24"/>
          <w:szCs w:val="24"/>
        </w:rPr>
      </w:pPr>
    </w:p>
    <w:p w:rsidR="00116FF7" w:rsidRPr="008F0C37" w:rsidRDefault="00116FF7" w:rsidP="00D964DD">
      <w:pPr>
        <w:pStyle w:val="Cabealho"/>
        <w:tabs>
          <w:tab w:val="clear" w:pos="4419"/>
          <w:tab w:val="clear" w:pos="8838"/>
        </w:tabs>
        <w:jc w:val="both"/>
        <w:rPr>
          <w:sz w:val="24"/>
          <w:szCs w:val="24"/>
        </w:rPr>
      </w:pPr>
    </w:p>
    <w:p w:rsidR="00831198" w:rsidRPr="008F0C37" w:rsidRDefault="00831198" w:rsidP="00D964DD">
      <w:pPr>
        <w:pStyle w:val="Cabealho"/>
        <w:tabs>
          <w:tab w:val="clear" w:pos="4419"/>
          <w:tab w:val="clear" w:pos="8838"/>
        </w:tabs>
        <w:jc w:val="both"/>
        <w:rPr>
          <w:sz w:val="24"/>
          <w:szCs w:val="24"/>
        </w:rPr>
      </w:pPr>
    </w:p>
    <w:p w:rsidR="00831198" w:rsidRPr="008F0C37" w:rsidRDefault="00831198" w:rsidP="00D964DD">
      <w:pPr>
        <w:pStyle w:val="Cabealho"/>
        <w:tabs>
          <w:tab w:val="clear" w:pos="4419"/>
          <w:tab w:val="clear" w:pos="8838"/>
        </w:tabs>
        <w:jc w:val="both"/>
        <w:rPr>
          <w:sz w:val="24"/>
          <w:szCs w:val="24"/>
        </w:rPr>
      </w:pPr>
    </w:p>
    <w:p w:rsidR="00831198" w:rsidRPr="008F0C37" w:rsidRDefault="00831198" w:rsidP="00D964DD">
      <w:pPr>
        <w:pStyle w:val="Cabealho"/>
        <w:tabs>
          <w:tab w:val="clear" w:pos="4419"/>
          <w:tab w:val="clear" w:pos="8838"/>
        </w:tabs>
        <w:jc w:val="both"/>
        <w:rPr>
          <w:sz w:val="24"/>
          <w:szCs w:val="24"/>
        </w:rPr>
      </w:pPr>
    </w:p>
    <w:p w:rsidR="00116FF7" w:rsidRPr="008F0C37" w:rsidRDefault="00116FF7" w:rsidP="00D964DD">
      <w:pPr>
        <w:jc w:val="center"/>
        <w:rPr>
          <w:b/>
          <w:bCs/>
          <w:sz w:val="24"/>
          <w:szCs w:val="24"/>
        </w:rPr>
      </w:pPr>
      <w:r w:rsidRPr="008F0C37">
        <w:rPr>
          <w:b/>
          <w:bCs/>
          <w:sz w:val="24"/>
          <w:szCs w:val="24"/>
        </w:rPr>
        <w:lastRenderedPageBreak/>
        <w:t>EDITAL</w:t>
      </w:r>
    </w:p>
    <w:p w:rsidR="00116FF7" w:rsidRPr="008F0C37" w:rsidRDefault="00116FF7" w:rsidP="00D964DD">
      <w:pPr>
        <w:jc w:val="center"/>
        <w:rPr>
          <w:b/>
          <w:bCs/>
          <w:sz w:val="24"/>
          <w:szCs w:val="24"/>
        </w:rPr>
      </w:pPr>
    </w:p>
    <w:p w:rsidR="00116FF7" w:rsidRPr="008F0C37" w:rsidRDefault="00116FF7" w:rsidP="00D964DD">
      <w:pPr>
        <w:jc w:val="center"/>
        <w:rPr>
          <w:b/>
          <w:bCs/>
          <w:sz w:val="24"/>
          <w:szCs w:val="24"/>
        </w:rPr>
      </w:pPr>
      <w:r w:rsidRPr="008F0C37">
        <w:rPr>
          <w:b/>
          <w:bCs/>
          <w:sz w:val="24"/>
          <w:szCs w:val="24"/>
        </w:rPr>
        <w:t xml:space="preserve">PREGÃO PRESENCIAL PARA REGISTRO DE PREÇOS </w:t>
      </w:r>
      <w:r w:rsidR="00F55D49" w:rsidRPr="008F0C37">
        <w:rPr>
          <w:szCs w:val="24"/>
        </w:rPr>
        <w:t xml:space="preserve">Nº </w:t>
      </w:r>
      <w:r w:rsidR="00041A52" w:rsidRPr="008F0C37">
        <w:rPr>
          <w:szCs w:val="24"/>
        </w:rPr>
        <w:t>004</w:t>
      </w:r>
      <w:r w:rsidR="00F55D49" w:rsidRPr="008F0C37">
        <w:rPr>
          <w:szCs w:val="24"/>
        </w:rPr>
        <w:t>/201</w:t>
      </w:r>
      <w:r w:rsidR="001E0E4E" w:rsidRPr="008F0C37">
        <w:rPr>
          <w:szCs w:val="24"/>
        </w:rPr>
        <w:t>8</w:t>
      </w:r>
    </w:p>
    <w:p w:rsidR="00116FF7" w:rsidRPr="008F0C37" w:rsidRDefault="00116FF7" w:rsidP="00D964DD">
      <w:pPr>
        <w:jc w:val="center"/>
        <w:rPr>
          <w:b/>
          <w:bCs/>
          <w:sz w:val="24"/>
          <w:szCs w:val="24"/>
        </w:rPr>
      </w:pPr>
    </w:p>
    <w:p w:rsidR="00116FF7" w:rsidRPr="008F0C37" w:rsidRDefault="00116FF7" w:rsidP="00D964DD">
      <w:pPr>
        <w:jc w:val="center"/>
        <w:rPr>
          <w:b/>
          <w:bCs/>
          <w:sz w:val="24"/>
          <w:szCs w:val="24"/>
        </w:rPr>
      </w:pPr>
      <w:r w:rsidRPr="008F0C37">
        <w:rPr>
          <w:b/>
          <w:bCs/>
          <w:sz w:val="24"/>
          <w:szCs w:val="24"/>
        </w:rPr>
        <w:t>ANEXO VII</w:t>
      </w:r>
    </w:p>
    <w:p w:rsidR="00116FF7" w:rsidRPr="008F0C37" w:rsidRDefault="00116FF7" w:rsidP="00D964DD">
      <w:pPr>
        <w:jc w:val="center"/>
        <w:rPr>
          <w:b/>
          <w:bCs/>
          <w:sz w:val="24"/>
          <w:szCs w:val="24"/>
        </w:rPr>
      </w:pPr>
    </w:p>
    <w:p w:rsidR="00116FF7" w:rsidRPr="008F0C37" w:rsidRDefault="00116FF7" w:rsidP="00D964DD">
      <w:pPr>
        <w:jc w:val="center"/>
        <w:rPr>
          <w:b/>
          <w:bCs/>
          <w:sz w:val="24"/>
          <w:szCs w:val="24"/>
        </w:rPr>
      </w:pPr>
      <w:r w:rsidRPr="008F0C37">
        <w:rPr>
          <w:b/>
          <w:bCs/>
          <w:sz w:val="24"/>
          <w:szCs w:val="24"/>
        </w:rPr>
        <w:t>DECLARAÇÃO DE ME OU EPP</w:t>
      </w:r>
    </w:p>
    <w:p w:rsidR="00116FF7" w:rsidRPr="008F0C37" w:rsidRDefault="00116FF7" w:rsidP="00D964DD">
      <w:pPr>
        <w:jc w:val="both"/>
        <w:rPr>
          <w:b/>
          <w:bCs/>
          <w:sz w:val="24"/>
          <w:szCs w:val="24"/>
        </w:rPr>
      </w:pPr>
    </w:p>
    <w:p w:rsidR="00116FF7" w:rsidRPr="008F0C37" w:rsidRDefault="00116FF7" w:rsidP="00D964DD">
      <w:pPr>
        <w:jc w:val="both"/>
        <w:rPr>
          <w:b/>
          <w:bCs/>
          <w:sz w:val="24"/>
          <w:szCs w:val="24"/>
        </w:rPr>
      </w:pPr>
    </w:p>
    <w:p w:rsidR="00116FF7" w:rsidRPr="008F0C37" w:rsidRDefault="00116FF7" w:rsidP="00D964DD">
      <w:pPr>
        <w:jc w:val="both"/>
        <w:rPr>
          <w:b/>
          <w:bCs/>
          <w:sz w:val="24"/>
          <w:szCs w:val="24"/>
        </w:rPr>
      </w:pPr>
    </w:p>
    <w:p w:rsidR="00116FF7" w:rsidRPr="008F0C37" w:rsidRDefault="00116FF7" w:rsidP="00D964DD">
      <w:pPr>
        <w:jc w:val="both"/>
        <w:rPr>
          <w:b/>
          <w:bCs/>
          <w:sz w:val="24"/>
          <w:szCs w:val="24"/>
        </w:rPr>
      </w:pPr>
    </w:p>
    <w:p w:rsidR="00116FF7" w:rsidRPr="008F0C37" w:rsidRDefault="00116FF7" w:rsidP="00D964DD">
      <w:pPr>
        <w:jc w:val="both"/>
        <w:rPr>
          <w:sz w:val="24"/>
          <w:szCs w:val="24"/>
        </w:rPr>
      </w:pPr>
      <w:r w:rsidRPr="008F0C37">
        <w:rPr>
          <w:b/>
          <w:bCs/>
          <w:sz w:val="24"/>
          <w:szCs w:val="24"/>
        </w:rPr>
        <w:t>__________________</w:t>
      </w:r>
      <w:r w:rsidRPr="008F0C37">
        <w:rPr>
          <w:sz w:val="24"/>
          <w:szCs w:val="24"/>
        </w:rPr>
        <w:t>(nome da empresa) ________________,inscrita no CNPJ sob o nº ______________, sediada __________________(endereço completo), vem por intermédio de seu representante legal o Sr. (a) ____________________</w:t>
      </w:r>
    </w:p>
    <w:p w:rsidR="00116FF7" w:rsidRPr="008F0C37" w:rsidRDefault="00116FF7" w:rsidP="00D964DD">
      <w:pPr>
        <w:jc w:val="both"/>
        <w:rPr>
          <w:sz w:val="24"/>
          <w:szCs w:val="24"/>
        </w:rPr>
      </w:pPr>
      <w:r w:rsidRPr="008F0C37">
        <w:rPr>
          <w:sz w:val="24"/>
          <w:szCs w:val="24"/>
        </w:rPr>
        <w:t>Portador(a) da Carteira de Identidade nº ______ e do CPF _________________</w:t>
      </w:r>
    </w:p>
    <w:p w:rsidR="00116FF7" w:rsidRPr="008F0C37" w:rsidRDefault="00116FF7" w:rsidP="00D964DD">
      <w:pPr>
        <w:jc w:val="both"/>
        <w:rPr>
          <w:sz w:val="24"/>
          <w:szCs w:val="24"/>
        </w:rPr>
      </w:pPr>
      <w:r w:rsidRPr="008F0C37">
        <w:rPr>
          <w:sz w:val="24"/>
          <w:szCs w:val="24"/>
        </w:rPr>
        <w:t>DECLARA, sob as penas da Lei, que é _________________________________</w:t>
      </w:r>
    </w:p>
    <w:p w:rsidR="00116FF7" w:rsidRPr="008F0C37" w:rsidRDefault="00116FF7" w:rsidP="00D964DD">
      <w:pPr>
        <w:jc w:val="both"/>
        <w:rPr>
          <w:sz w:val="24"/>
          <w:szCs w:val="24"/>
        </w:rPr>
      </w:pPr>
      <w:r w:rsidRPr="008F0C37">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8F0C37" w:rsidRDefault="00116FF7" w:rsidP="00D964DD">
      <w:pPr>
        <w:jc w:val="both"/>
        <w:rPr>
          <w:sz w:val="24"/>
          <w:szCs w:val="24"/>
        </w:rPr>
      </w:pPr>
    </w:p>
    <w:p w:rsidR="00116FF7" w:rsidRPr="008F0C37" w:rsidRDefault="00116FF7" w:rsidP="00D964DD">
      <w:pPr>
        <w:jc w:val="both"/>
        <w:rPr>
          <w:sz w:val="24"/>
          <w:szCs w:val="24"/>
        </w:rPr>
      </w:pPr>
      <w:r w:rsidRPr="008F0C37">
        <w:rPr>
          <w:sz w:val="24"/>
          <w:szCs w:val="24"/>
        </w:rPr>
        <w:t>__________________________________</w:t>
      </w:r>
    </w:p>
    <w:p w:rsidR="00116FF7" w:rsidRPr="008F0C37" w:rsidRDefault="00116FF7" w:rsidP="00D964DD">
      <w:pPr>
        <w:jc w:val="both"/>
        <w:rPr>
          <w:sz w:val="24"/>
          <w:szCs w:val="24"/>
        </w:rPr>
      </w:pPr>
      <w:r w:rsidRPr="008F0C37">
        <w:rPr>
          <w:sz w:val="24"/>
          <w:szCs w:val="24"/>
        </w:rPr>
        <w:t>(data)</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r w:rsidRPr="008F0C37">
        <w:rPr>
          <w:sz w:val="24"/>
          <w:szCs w:val="24"/>
        </w:rPr>
        <w:t>__________________________________</w:t>
      </w:r>
    </w:p>
    <w:p w:rsidR="00116FF7" w:rsidRPr="008F0C37" w:rsidRDefault="00116FF7" w:rsidP="00D964DD">
      <w:pPr>
        <w:jc w:val="both"/>
        <w:rPr>
          <w:sz w:val="24"/>
          <w:szCs w:val="24"/>
        </w:rPr>
      </w:pPr>
      <w:r w:rsidRPr="008F0C37">
        <w:rPr>
          <w:sz w:val="24"/>
          <w:szCs w:val="24"/>
        </w:rPr>
        <w:t>(representante legal)</w:t>
      </w: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both"/>
        <w:rPr>
          <w:sz w:val="24"/>
          <w:szCs w:val="24"/>
        </w:rPr>
      </w:pPr>
    </w:p>
    <w:p w:rsidR="003069BA" w:rsidRPr="008F0C37" w:rsidRDefault="003069BA" w:rsidP="00D964DD">
      <w:pPr>
        <w:jc w:val="both"/>
        <w:rPr>
          <w:sz w:val="24"/>
          <w:szCs w:val="24"/>
        </w:rPr>
      </w:pPr>
    </w:p>
    <w:p w:rsidR="003069BA" w:rsidRPr="008F0C37" w:rsidRDefault="003069BA" w:rsidP="00D964DD">
      <w:pPr>
        <w:jc w:val="both"/>
        <w:rPr>
          <w:sz w:val="24"/>
          <w:szCs w:val="24"/>
        </w:rPr>
      </w:pPr>
    </w:p>
    <w:p w:rsidR="00831198" w:rsidRPr="008F0C37" w:rsidRDefault="00831198" w:rsidP="00D964DD">
      <w:pPr>
        <w:jc w:val="both"/>
        <w:rPr>
          <w:sz w:val="24"/>
          <w:szCs w:val="24"/>
        </w:rPr>
      </w:pPr>
    </w:p>
    <w:p w:rsidR="00831198" w:rsidRPr="008F0C37" w:rsidRDefault="00831198" w:rsidP="00D964DD">
      <w:pPr>
        <w:jc w:val="both"/>
        <w:rPr>
          <w:sz w:val="24"/>
          <w:szCs w:val="24"/>
        </w:rPr>
      </w:pPr>
    </w:p>
    <w:p w:rsidR="00831198" w:rsidRPr="008F0C37" w:rsidRDefault="00831198" w:rsidP="00D964DD">
      <w:pPr>
        <w:jc w:val="both"/>
        <w:rPr>
          <w:sz w:val="24"/>
          <w:szCs w:val="24"/>
        </w:rPr>
      </w:pPr>
    </w:p>
    <w:p w:rsidR="003069BA" w:rsidRPr="008F0C37" w:rsidRDefault="003069BA" w:rsidP="00D964DD">
      <w:pPr>
        <w:jc w:val="both"/>
        <w:rPr>
          <w:sz w:val="24"/>
          <w:szCs w:val="24"/>
        </w:rPr>
      </w:pPr>
    </w:p>
    <w:p w:rsidR="003069BA" w:rsidRPr="008F0C37" w:rsidRDefault="003069BA" w:rsidP="00D964DD">
      <w:pPr>
        <w:jc w:val="both"/>
        <w:rPr>
          <w:sz w:val="24"/>
          <w:szCs w:val="24"/>
        </w:rPr>
      </w:pPr>
    </w:p>
    <w:p w:rsidR="00F21305" w:rsidRPr="008F0C37" w:rsidRDefault="00F21305" w:rsidP="00D964DD">
      <w:pPr>
        <w:jc w:val="both"/>
        <w:rPr>
          <w:sz w:val="24"/>
          <w:szCs w:val="24"/>
        </w:rPr>
      </w:pPr>
    </w:p>
    <w:p w:rsidR="00F21305" w:rsidRPr="008F0C37" w:rsidRDefault="00F21305" w:rsidP="00D964DD">
      <w:pPr>
        <w:jc w:val="both"/>
        <w:rPr>
          <w:sz w:val="24"/>
          <w:szCs w:val="24"/>
        </w:rPr>
      </w:pPr>
    </w:p>
    <w:p w:rsidR="003069BA" w:rsidRPr="008F0C37" w:rsidRDefault="003069BA" w:rsidP="00D964DD">
      <w:pPr>
        <w:jc w:val="both"/>
        <w:rPr>
          <w:sz w:val="24"/>
          <w:szCs w:val="24"/>
        </w:rPr>
      </w:pPr>
    </w:p>
    <w:p w:rsidR="00116FF7" w:rsidRPr="008F0C37" w:rsidRDefault="00116FF7" w:rsidP="00D964DD">
      <w:pPr>
        <w:jc w:val="both"/>
        <w:rPr>
          <w:sz w:val="24"/>
          <w:szCs w:val="24"/>
        </w:rPr>
      </w:pPr>
    </w:p>
    <w:p w:rsidR="00116FF7" w:rsidRPr="008F0C37" w:rsidRDefault="00116FF7" w:rsidP="00D964DD">
      <w:pPr>
        <w:jc w:val="center"/>
        <w:rPr>
          <w:b/>
          <w:bCs/>
          <w:sz w:val="24"/>
          <w:szCs w:val="24"/>
        </w:rPr>
      </w:pPr>
      <w:r w:rsidRPr="008F0C37">
        <w:rPr>
          <w:b/>
          <w:bCs/>
          <w:sz w:val="24"/>
          <w:szCs w:val="24"/>
        </w:rPr>
        <w:lastRenderedPageBreak/>
        <w:t>EDITAL</w:t>
      </w:r>
    </w:p>
    <w:p w:rsidR="00116FF7" w:rsidRPr="008F0C37" w:rsidRDefault="00116FF7" w:rsidP="00D964DD">
      <w:pPr>
        <w:pStyle w:val="Ttulo2"/>
        <w:jc w:val="center"/>
        <w:rPr>
          <w:szCs w:val="24"/>
        </w:rPr>
      </w:pPr>
      <w:r w:rsidRPr="008F0C37">
        <w:rPr>
          <w:szCs w:val="24"/>
        </w:rPr>
        <w:t xml:space="preserve">PREGÃO PRESENCIAL PARA REGISTRO DE PREÇO </w:t>
      </w:r>
      <w:r w:rsidR="00F55D49" w:rsidRPr="008F0C37">
        <w:rPr>
          <w:szCs w:val="24"/>
        </w:rPr>
        <w:t xml:space="preserve">Nº </w:t>
      </w:r>
      <w:r w:rsidR="00041A52" w:rsidRPr="008F0C37">
        <w:rPr>
          <w:szCs w:val="24"/>
        </w:rPr>
        <w:t>004</w:t>
      </w:r>
      <w:r w:rsidR="00F55D49" w:rsidRPr="008F0C37">
        <w:rPr>
          <w:szCs w:val="24"/>
        </w:rPr>
        <w:t>/201</w:t>
      </w:r>
      <w:r w:rsidR="001E0E4E" w:rsidRPr="008F0C37">
        <w:rPr>
          <w:szCs w:val="24"/>
        </w:rPr>
        <w:t>8</w:t>
      </w:r>
    </w:p>
    <w:p w:rsidR="00116FF7" w:rsidRPr="008F0C37" w:rsidRDefault="00116FF7" w:rsidP="00D964DD">
      <w:pPr>
        <w:jc w:val="center"/>
        <w:rPr>
          <w:b/>
          <w:bCs/>
          <w:sz w:val="24"/>
          <w:szCs w:val="24"/>
        </w:rPr>
      </w:pPr>
      <w:r w:rsidRPr="008F0C37">
        <w:rPr>
          <w:b/>
          <w:bCs/>
          <w:sz w:val="24"/>
          <w:szCs w:val="24"/>
        </w:rPr>
        <w:t>ANEXO VIII</w:t>
      </w:r>
    </w:p>
    <w:p w:rsidR="00116FF7" w:rsidRPr="008F0C37" w:rsidRDefault="00116FF7" w:rsidP="00D964DD">
      <w:pPr>
        <w:jc w:val="center"/>
        <w:rPr>
          <w:b/>
          <w:bCs/>
          <w:sz w:val="24"/>
          <w:szCs w:val="24"/>
        </w:rPr>
      </w:pPr>
    </w:p>
    <w:p w:rsidR="00116FF7" w:rsidRPr="008F0C37" w:rsidRDefault="00116FF7" w:rsidP="00D964DD">
      <w:pPr>
        <w:jc w:val="center"/>
        <w:rPr>
          <w:b/>
          <w:bCs/>
          <w:sz w:val="24"/>
          <w:szCs w:val="24"/>
        </w:rPr>
      </w:pPr>
      <w:r w:rsidRPr="008F0C37">
        <w:rPr>
          <w:b/>
          <w:bCs/>
          <w:sz w:val="24"/>
          <w:szCs w:val="24"/>
        </w:rPr>
        <w:t>DECLARAÇÃO DE ATENDIMENTO AOS REQUISITOS DE HABILITAÇÃO (modelo)</w:t>
      </w:r>
    </w:p>
    <w:p w:rsidR="00116FF7" w:rsidRPr="008F0C37" w:rsidRDefault="00116FF7" w:rsidP="00D964DD">
      <w:pPr>
        <w:jc w:val="center"/>
        <w:rPr>
          <w:b/>
          <w:bCs/>
          <w:sz w:val="24"/>
          <w:szCs w:val="24"/>
        </w:rPr>
      </w:pPr>
    </w:p>
    <w:p w:rsidR="00116FF7" w:rsidRPr="008F0C37" w:rsidRDefault="00116FF7" w:rsidP="00D964DD">
      <w:pPr>
        <w:jc w:val="both"/>
        <w:rPr>
          <w:b/>
          <w:bCs/>
          <w:sz w:val="24"/>
          <w:szCs w:val="24"/>
        </w:rPr>
      </w:pPr>
    </w:p>
    <w:p w:rsidR="00116FF7" w:rsidRPr="008F0C37" w:rsidRDefault="00116FF7" w:rsidP="00D964DD">
      <w:pPr>
        <w:jc w:val="both"/>
        <w:rPr>
          <w:b/>
          <w:bCs/>
          <w:sz w:val="24"/>
          <w:szCs w:val="24"/>
        </w:rPr>
      </w:pPr>
      <w:r w:rsidRPr="008F0C37">
        <w:rPr>
          <w:b/>
          <w:bCs/>
          <w:sz w:val="24"/>
          <w:szCs w:val="24"/>
        </w:rPr>
        <w:t>Ref.: Pregão nº ___________</w:t>
      </w:r>
    </w:p>
    <w:p w:rsidR="00116FF7" w:rsidRPr="008F0C37" w:rsidRDefault="00116FF7" w:rsidP="00D964DD">
      <w:pPr>
        <w:jc w:val="both"/>
        <w:rPr>
          <w:b/>
          <w:bCs/>
          <w:sz w:val="24"/>
          <w:szCs w:val="24"/>
        </w:rPr>
      </w:pPr>
    </w:p>
    <w:p w:rsidR="00116FF7" w:rsidRPr="008F0C37" w:rsidRDefault="00116FF7" w:rsidP="00D964DD">
      <w:pPr>
        <w:jc w:val="both"/>
        <w:rPr>
          <w:bCs/>
          <w:sz w:val="24"/>
          <w:szCs w:val="24"/>
        </w:rPr>
      </w:pPr>
      <w:r w:rsidRPr="008F0C37">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8F0C37" w:rsidRDefault="00116FF7" w:rsidP="00D964DD">
      <w:pPr>
        <w:jc w:val="both"/>
        <w:rPr>
          <w:bCs/>
          <w:sz w:val="24"/>
          <w:szCs w:val="24"/>
        </w:rPr>
      </w:pPr>
    </w:p>
    <w:p w:rsidR="00116FF7" w:rsidRPr="008F0C37" w:rsidRDefault="00116FF7" w:rsidP="00D964DD">
      <w:pPr>
        <w:jc w:val="both"/>
        <w:rPr>
          <w:bCs/>
          <w:sz w:val="24"/>
          <w:szCs w:val="24"/>
        </w:rPr>
      </w:pPr>
      <w:r w:rsidRPr="008F0C37">
        <w:rPr>
          <w:bCs/>
          <w:sz w:val="24"/>
          <w:szCs w:val="24"/>
        </w:rPr>
        <w:t>Declara, ademais, que não está impedida de participar de licitações e de contratar com a Administração Pública em razão de penalidades, nem de fatos impeditivos de sua habilitação.</w:t>
      </w:r>
    </w:p>
    <w:p w:rsidR="00116FF7" w:rsidRPr="008F0C37" w:rsidRDefault="00116FF7" w:rsidP="00D964DD">
      <w:pPr>
        <w:jc w:val="both"/>
        <w:rPr>
          <w:bCs/>
          <w:sz w:val="24"/>
          <w:szCs w:val="24"/>
        </w:rPr>
      </w:pPr>
    </w:p>
    <w:p w:rsidR="00116FF7" w:rsidRPr="008F0C37" w:rsidRDefault="00116FF7" w:rsidP="00D964DD">
      <w:pPr>
        <w:jc w:val="both"/>
        <w:rPr>
          <w:bCs/>
          <w:sz w:val="24"/>
          <w:szCs w:val="24"/>
        </w:rPr>
      </w:pPr>
    </w:p>
    <w:p w:rsidR="00116FF7" w:rsidRPr="008F0C37" w:rsidRDefault="00116FF7" w:rsidP="00D964DD">
      <w:pPr>
        <w:jc w:val="both"/>
        <w:rPr>
          <w:bCs/>
          <w:sz w:val="24"/>
          <w:szCs w:val="24"/>
        </w:rPr>
      </w:pPr>
    </w:p>
    <w:p w:rsidR="00116FF7" w:rsidRPr="008F0C37" w:rsidRDefault="00116FF7" w:rsidP="00D964DD">
      <w:pPr>
        <w:jc w:val="both"/>
        <w:rPr>
          <w:bCs/>
          <w:sz w:val="24"/>
          <w:szCs w:val="24"/>
        </w:rPr>
      </w:pPr>
      <w:r w:rsidRPr="008F0C37">
        <w:rPr>
          <w:bCs/>
          <w:sz w:val="24"/>
          <w:szCs w:val="24"/>
        </w:rPr>
        <w:t>___________________________________</w:t>
      </w:r>
    </w:p>
    <w:p w:rsidR="00116FF7" w:rsidRPr="008F0C37" w:rsidRDefault="00116FF7" w:rsidP="00D964DD">
      <w:pPr>
        <w:jc w:val="both"/>
        <w:rPr>
          <w:bCs/>
          <w:sz w:val="24"/>
          <w:szCs w:val="24"/>
        </w:rPr>
      </w:pPr>
      <w:r w:rsidRPr="008F0C37">
        <w:rPr>
          <w:bCs/>
          <w:sz w:val="24"/>
          <w:szCs w:val="24"/>
        </w:rPr>
        <w:t>Local e data</w:t>
      </w:r>
    </w:p>
    <w:p w:rsidR="00116FF7" w:rsidRPr="008F0C37" w:rsidRDefault="00116FF7" w:rsidP="00D964DD">
      <w:pPr>
        <w:jc w:val="both"/>
        <w:rPr>
          <w:bCs/>
          <w:sz w:val="24"/>
          <w:szCs w:val="24"/>
        </w:rPr>
      </w:pPr>
    </w:p>
    <w:p w:rsidR="00116FF7" w:rsidRPr="008F0C37" w:rsidRDefault="00116FF7" w:rsidP="00D964DD">
      <w:pPr>
        <w:jc w:val="both"/>
        <w:rPr>
          <w:bCs/>
          <w:sz w:val="24"/>
          <w:szCs w:val="24"/>
        </w:rPr>
      </w:pPr>
      <w:r w:rsidRPr="008F0C37">
        <w:rPr>
          <w:bCs/>
          <w:sz w:val="24"/>
          <w:szCs w:val="24"/>
        </w:rPr>
        <w:t>_____________________________________</w:t>
      </w:r>
    </w:p>
    <w:p w:rsidR="00116FF7" w:rsidRPr="008F0C37" w:rsidRDefault="00116FF7" w:rsidP="00D964DD">
      <w:pPr>
        <w:jc w:val="both"/>
        <w:rPr>
          <w:bCs/>
          <w:sz w:val="24"/>
          <w:szCs w:val="24"/>
        </w:rPr>
      </w:pPr>
      <w:r w:rsidRPr="008F0C37">
        <w:rPr>
          <w:bCs/>
          <w:sz w:val="24"/>
          <w:szCs w:val="24"/>
        </w:rPr>
        <w:t>(Assinatura do representante legal)</w:t>
      </w:r>
    </w:p>
    <w:p w:rsidR="00116FF7" w:rsidRPr="008F0C37" w:rsidRDefault="00116FF7" w:rsidP="00D964DD">
      <w:pPr>
        <w:jc w:val="both"/>
        <w:rPr>
          <w:bCs/>
          <w:sz w:val="24"/>
          <w:szCs w:val="24"/>
        </w:rPr>
      </w:pPr>
    </w:p>
    <w:p w:rsidR="00116FF7" w:rsidRPr="008F0C37" w:rsidRDefault="00116FF7" w:rsidP="00D964DD">
      <w:pPr>
        <w:jc w:val="both"/>
        <w:rPr>
          <w:b/>
          <w:bCs/>
          <w:sz w:val="24"/>
          <w:szCs w:val="24"/>
        </w:rPr>
      </w:pPr>
    </w:p>
    <w:p w:rsidR="00116FF7" w:rsidRPr="008F0C37" w:rsidRDefault="00116FF7" w:rsidP="00D964DD">
      <w:pPr>
        <w:jc w:val="both"/>
        <w:rPr>
          <w:b/>
          <w:sz w:val="24"/>
          <w:szCs w:val="24"/>
        </w:rPr>
      </w:pPr>
      <w:r w:rsidRPr="008F0C37">
        <w:rPr>
          <w:b/>
          <w:bCs/>
          <w:sz w:val="24"/>
          <w:szCs w:val="24"/>
        </w:rPr>
        <w:t xml:space="preserve">OBS: A declaração em epígrafe deverá ser apresentada em papel timbrado da licitante e estar assinada pelo </w:t>
      </w:r>
      <w:r w:rsidRPr="008F0C37">
        <w:rPr>
          <w:b/>
          <w:sz w:val="24"/>
          <w:szCs w:val="24"/>
        </w:rPr>
        <w:t>representante legal da empresa.</w:t>
      </w:r>
    </w:p>
    <w:p w:rsidR="00116FF7" w:rsidRPr="008F0C37" w:rsidRDefault="00116FF7" w:rsidP="00D964DD">
      <w:pPr>
        <w:jc w:val="both"/>
        <w:rPr>
          <w:b/>
          <w:sz w:val="24"/>
          <w:szCs w:val="24"/>
        </w:rPr>
      </w:pPr>
      <w:r w:rsidRPr="008F0C37">
        <w:rPr>
          <w:b/>
          <w:sz w:val="24"/>
          <w:szCs w:val="24"/>
        </w:rPr>
        <w:t>Esta Declaração NÃO deverá ser colocada dentro dos envelopes.</w:t>
      </w:r>
    </w:p>
    <w:p w:rsidR="00116FF7" w:rsidRPr="008F0C37" w:rsidRDefault="00116FF7" w:rsidP="00D964DD">
      <w:pPr>
        <w:jc w:val="both"/>
        <w:rPr>
          <w:sz w:val="24"/>
          <w:szCs w:val="24"/>
        </w:rPr>
      </w:pPr>
    </w:p>
    <w:p w:rsidR="00770B61" w:rsidRPr="008F0C37" w:rsidRDefault="00770B61" w:rsidP="00D964DD">
      <w:pPr>
        <w:jc w:val="both"/>
        <w:rPr>
          <w:sz w:val="24"/>
          <w:szCs w:val="24"/>
        </w:rPr>
      </w:pPr>
    </w:p>
    <w:p w:rsidR="00A928AF" w:rsidRPr="008F0C37" w:rsidRDefault="00A928AF" w:rsidP="00D964DD">
      <w:pPr>
        <w:jc w:val="both"/>
        <w:rPr>
          <w:sz w:val="24"/>
          <w:szCs w:val="24"/>
        </w:rPr>
      </w:pPr>
    </w:p>
    <w:p w:rsidR="00A928AF" w:rsidRPr="008F0C37" w:rsidRDefault="00A928AF" w:rsidP="00D964DD">
      <w:pPr>
        <w:jc w:val="both"/>
        <w:rPr>
          <w:sz w:val="24"/>
          <w:szCs w:val="24"/>
        </w:rPr>
      </w:pPr>
    </w:p>
    <w:p w:rsidR="00A81F4E" w:rsidRPr="008F0C37" w:rsidRDefault="00A81F4E" w:rsidP="00D964DD">
      <w:pPr>
        <w:jc w:val="both"/>
        <w:rPr>
          <w:sz w:val="24"/>
          <w:szCs w:val="24"/>
        </w:rPr>
      </w:pPr>
    </w:p>
    <w:p w:rsidR="00F55D49" w:rsidRPr="008F0C37" w:rsidRDefault="00F55D49" w:rsidP="00D964DD">
      <w:pPr>
        <w:jc w:val="both"/>
        <w:rPr>
          <w:sz w:val="24"/>
          <w:szCs w:val="24"/>
        </w:rPr>
      </w:pPr>
    </w:p>
    <w:p w:rsidR="00F55D49" w:rsidRPr="008F0C37" w:rsidRDefault="00F55D49" w:rsidP="00D964DD">
      <w:pPr>
        <w:jc w:val="both"/>
        <w:rPr>
          <w:sz w:val="24"/>
          <w:szCs w:val="24"/>
        </w:rPr>
      </w:pPr>
    </w:p>
    <w:p w:rsidR="00F55D49" w:rsidRPr="008F0C37" w:rsidRDefault="00F55D49" w:rsidP="00D964DD">
      <w:pPr>
        <w:jc w:val="both"/>
        <w:rPr>
          <w:sz w:val="24"/>
          <w:szCs w:val="24"/>
        </w:rPr>
      </w:pPr>
    </w:p>
    <w:p w:rsidR="00F55D49" w:rsidRPr="008F0C37" w:rsidRDefault="00F55D49" w:rsidP="00D964DD">
      <w:pPr>
        <w:jc w:val="both"/>
        <w:rPr>
          <w:sz w:val="24"/>
          <w:szCs w:val="24"/>
        </w:rPr>
      </w:pPr>
    </w:p>
    <w:p w:rsidR="00F55D49" w:rsidRPr="008F0C37" w:rsidRDefault="00F55D49" w:rsidP="00D964DD">
      <w:pPr>
        <w:jc w:val="both"/>
        <w:rPr>
          <w:sz w:val="24"/>
          <w:szCs w:val="24"/>
        </w:rPr>
      </w:pPr>
    </w:p>
    <w:p w:rsidR="00F21305" w:rsidRPr="008F0C37" w:rsidRDefault="00F21305" w:rsidP="00D964DD">
      <w:pPr>
        <w:jc w:val="both"/>
        <w:rPr>
          <w:sz w:val="24"/>
          <w:szCs w:val="24"/>
        </w:rPr>
      </w:pPr>
    </w:p>
    <w:p w:rsidR="00A928AF" w:rsidRPr="008F0C37" w:rsidRDefault="00A928AF" w:rsidP="00D964DD">
      <w:pPr>
        <w:jc w:val="both"/>
        <w:rPr>
          <w:sz w:val="24"/>
          <w:szCs w:val="24"/>
        </w:rPr>
      </w:pPr>
    </w:p>
    <w:p w:rsidR="00831198" w:rsidRPr="008F0C37" w:rsidRDefault="00831198" w:rsidP="00D964DD">
      <w:pPr>
        <w:jc w:val="both"/>
        <w:rPr>
          <w:sz w:val="24"/>
          <w:szCs w:val="24"/>
        </w:rPr>
      </w:pPr>
    </w:p>
    <w:p w:rsidR="00831198" w:rsidRPr="008F0C37" w:rsidRDefault="00831198" w:rsidP="00D964DD">
      <w:pPr>
        <w:jc w:val="both"/>
        <w:rPr>
          <w:sz w:val="24"/>
          <w:szCs w:val="24"/>
        </w:rPr>
      </w:pPr>
    </w:p>
    <w:p w:rsidR="00831198" w:rsidRPr="008F0C37" w:rsidRDefault="00831198" w:rsidP="00D964DD">
      <w:pPr>
        <w:jc w:val="both"/>
        <w:rPr>
          <w:sz w:val="24"/>
          <w:szCs w:val="24"/>
        </w:rPr>
      </w:pPr>
    </w:p>
    <w:p w:rsidR="004C430C" w:rsidRPr="008F0C37" w:rsidRDefault="004C430C" w:rsidP="00D964DD">
      <w:pPr>
        <w:jc w:val="both"/>
        <w:rPr>
          <w:sz w:val="24"/>
          <w:szCs w:val="24"/>
        </w:rPr>
      </w:pPr>
    </w:p>
    <w:p w:rsidR="00201BF0" w:rsidRPr="008F0C37" w:rsidRDefault="00201BF0" w:rsidP="00D964DD">
      <w:pPr>
        <w:jc w:val="both"/>
        <w:rPr>
          <w:sz w:val="24"/>
          <w:szCs w:val="24"/>
        </w:rPr>
      </w:pPr>
    </w:p>
    <w:p w:rsidR="00831198" w:rsidRPr="008F0C37" w:rsidRDefault="00831198" w:rsidP="00831198">
      <w:pPr>
        <w:jc w:val="center"/>
        <w:rPr>
          <w:b/>
          <w:sz w:val="24"/>
          <w:szCs w:val="24"/>
        </w:rPr>
      </w:pPr>
      <w:r w:rsidRPr="008F0C37">
        <w:rPr>
          <w:b/>
          <w:sz w:val="24"/>
          <w:szCs w:val="24"/>
        </w:rPr>
        <w:lastRenderedPageBreak/>
        <w:t>EDITAL</w:t>
      </w:r>
    </w:p>
    <w:p w:rsidR="00831198" w:rsidRPr="008F0C37" w:rsidRDefault="00831198" w:rsidP="00831198">
      <w:pPr>
        <w:jc w:val="center"/>
        <w:rPr>
          <w:b/>
          <w:sz w:val="24"/>
          <w:szCs w:val="24"/>
        </w:rPr>
      </w:pPr>
      <w:r w:rsidRPr="008F0C37">
        <w:rPr>
          <w:b/>
          <w:sz w:val="24"/>
          <w:szCs w:val="24"/>
        </w:rPr>
        <w:t xml:space="preserve">PREGÃO PRESENCIAL Nº Nº </w:t>
      </w:r>
      <w:r w:rsidR="00041A52" w:rsidRPr="008F0C37">
        <w:rPr>
          <w:b/>
          <w:sz w:val="24"/>
          <w:szCs w:val="24"/>
        </w:rPr>
        <w:t>004</w:t>
      </w:r>
      <w:r w:rsidRPr="008F0C37">
        <w:rPr>
          <w:b/>
          <w:sz w:val="24"/>
          <w:szCs w:val="24"/>
        </w:rPr>
        <w:t>/201</w:t>
      </w:r>
      <w:r w:rsidR="00C851D7" w:rsidRPr="008F0C37">
        <w:rPr>
          <w:b/>
          <w:sz w:val="24"/>
          <w:szCs w:val="24"/>
        </w:rPr>
        <w:t>8</w:t>
      </w:r>
    </w:p>
    <w:p w:rsidR="00831198" w:rsidRPr="008F0C37" w:rsidRDefault="00831198" w:rsidP="00831198">
      <w:pPr>
        <w:jc w:val="center"/>
        <w:rPr>
          <w:sz w:val="24"/>
          <w:szCs w:val="24"/>
        </w:rPr>
      </w:pPr>
    </w:p>
    <w:p w:rsidR="00831198" w:rsidRPr="008F0C37" w:rsidRDefault="00831198" w:rsidP="00831198">
      <w:pPr>
        <w:pStyle w:val="Ttulo9"/>
        <w:rPr>
          <w:szCs w:val="24"/>
        </w:rPr>
      </w:pPr>
      <w:r w:rsidRPr="008F0C37">
        <w:rPr>
          <w:szCs w:val="24"/>
        </w:rPr>
        <w:t>ANEXO IX</w:t>
      </w:r>
    </w:p>
    <w:p w:rsidR="00831198" w:rsidRPr="008F0C37" w:rsidRDefault="00831198" w:rsidP="00831198">
      <w:pPr>
        <w:jc w:val="center"/>
        <w:rPr>
          <w:sz w:val="24"/>
          <w:szCs w:val="24"/>
        </w:rPr>
      </w:pPr>
    </w:p>
    <w:p w:rsidR="00831198" w:rsidRPr="008F0C37" w:rsidRDefault="00831198" w:rsidP="00831198">
      <w:pPr>
        <w:pStyle w:val="Ttulo9"/>
        <w:rPr>
          <w:szCs w:val="24"/>
        </w:rPr>
      </w:pPr>
      <w:r w:rsidRPr="008F0C37">
        <w:rPr>
          <w:szCs w:val="24"/>
        </w:rPr>
        <w:t>DECLARAÇÃO DE IDONEIDADE</w:t>
      </w:r>
    </w:p>
    <w:p w:rsidR="00831198" w:rsidRPr="008F0C37" w:rsidRDefault="00831198" w:rsidP="00831198">
      <w:pPr>
        <w:jc w:val="both"/>
        <w:rPr>
          <w:sz w:val="24"/>
          <w:szCs w:val="24"/>
        </w:rPr>
      </w:pPr>
    </w:p>
    <w:p w:rsidR="00831198" w:rsidRPr="008F0C37" w:rsidRDefault="00831198" w:rsidP="00831198">
      <w:pPr>
        <w:jc w:val="both"/>
        <w:rPr>
          <w:sz w:val="24"/>
          <w:szCs w:val="24"/>
        </w:rPr>
      </w:pPr>
    </w:p>
    <w:p w:rsidR="00831198" w:rsidRPr="008F0C37" w:rsidRDefault="00831198" w:rsidP="00831198">
      <w:pPr>
        <w:jc w:val="both"/>
        <w:rPr>
          <w:sz w:val="24"/>
          <w:szCs w:val="24"/>
        </w:rPr>
      </w:pPr>
      <w:r w:rsidRPr="008F0C37">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e sob as penas da lei, que até a presente data inexistem fatos impeditivos para a nossa habilitação, e que estamos cientes da obrigatoriedade de declarar ocorrências posteriores.</w:t>
      </w:r>
    </w:p>
    <w:p w:rsidR="00831198" w:rsidRPr="008F0C37" w:rsidRDefault="00831198" w:rsidP="00831198">
      <w:pPr>
        <w:jc w:val="both"/>
        <w:rPr>
          <w:sz w:val="24"/>
          <w:szCs w:val="24"/>
        </w:rPr>
      </w:pPr>
    </w:p>
    <w:p w:rsidR="00831198" w:rsidRPr="008F0C37" w:rsidRDefault="00831198" w:rsidP="00831198">
      <w:pPr>
        <w:jc w:val="both"/>
        <w:rPr>
          <w:sz w:val="24"/>
          <w:szCs w:val="24"/>
        </w:rPr>
      </w:pPr>
    </w:p>
    <w:p w:rsidR="00831198" w:rsidRPr="008F0C37" w:rsidRDefault="00831198" w:rsidP="00831198">
      <w:pPr>
        <w:jc w:val="both"/>
        <w:rPr>
          <w:sz w:val="24"/>
          <w:szCs w:val="24"/>
        </w:rPr>
      </w:pPr>
    </w:p>
    <w:p w:rsidR="00831198" w:rsidRPr="008F0C37" w:rsidRDefault="00831198" w:rsidP="00831198">
      <w:pPr>
        <w:jc w:val="both"/>
        <w:rPr>
          <w:sz w:val="24"/>
          <w:szCs w:val="24"/>
        </w:rPr>
      </w:pPr>
    </w:p>
    <w:p w:rsidR="00831198" w:rsidRPr="008F0C37" w:rsidRDefault="00831198" w:rsidP="00831198">
      <w:pPr>
        <w:jc w:val="both"/>
        <w:rPr>
          <w:sz w:val="24"/>
          <w:szCs w:val="24"/>
        </w:rPr>
      </w:pPr>
      <w:r w:rsidRPr="008F0C37">
        <w:rPr>
          <w:sz w:val="24"/>
          <w:szCs w:val="24"/>
        </w:rPr>
        <w:t>Local      e       data</w:t>
      </w:r>
    </w:p>
    <w:p w:rsidR="00831198" w:rsidRPr="008F0C37" w:rsidRDefault="00831198" w:rsidP="00831198">
      <w:pPr>
        <w:jc w:val="both"/>
        <w:rPr>
          <w:sz w:val="24"/>
          <w:szCs w:val="24"/>
        </w:rPr>
      </w:pPr>
    </w:p>
    <w:p w:rsidR="00831198" w:rsidRPr="008F0C37" w:rsidRDefault="00831198" w:rsidP="00831198">
      <w:pPr>
        <w:jc w:val="both"/>
        <w:rPr>
          <w:sz w:val="24"/>
          <w:szCs w:val="24"/>
        </w:rPr>
      </w:pPr>
    </w:p>
    <w:p w:rsidR="00831198" w:rsidRPr="008F0C37" w:rsidRDefault="00831198" w:rsidP="00831198">
      <w:pPr>
        <w:jc w:val="both"/>
        <w:rPr>
          <w:sz w:val="24"/>
          <w:szCs w:val="24"/>
        </w:rPr>
      </w:pPr>
    </w:p>
    <w:p w:rsidR="00831198" w:rsidRPr="008F0C37" w:rsidRDefault="00831198" w:rsidP="00831198">
      <w:pPr>
        <w:jc w:val="both"/>
        <w:rPr>
          <w:sz w:val="24"/>
          <w:szCs w:val="24"/>
        </w:rPr>
      </w:pPr>
      <w:r w:rsidRPr="008F0C37">
        <w:rPr>
          <w:sz w:val="24"/>
          <w:szCs w:val="24"/>
        </w:rPr>
        <w:t>________________________________________</w:t>
      </w:r>
    </w:p>
    <w:p w:rsidR="00831198" w:rsidRPr="008F0C37" w:rsidRDefault="00831198" w:rsidP="00831198">
      <w:pPr>
        <w:jc w:val="both"/>
        <w:rPr>
          <w:sz w:val="24"/>
          <w:szCs w:val="24"/>
        </w:rPr>
      </w:pPr>
      <w:r w:rsidRPr="008F0C37">
        <w:rPr>
          <w:sz w:val="24"/>
          <w:szCs w:val="24"/>
        </w:rPr>
        <w:t>Assinatura do representante legal</w:t>
      </w:r>
    </w:p>
    <w:p w:rsidR="00831198" w:rsidRPr="008F0C37" w:rsidRDefault="00831198" w:rsidP="00831198">
      <w:pPr>
        <w:jc w:val="both"/>
        <w:rPr>
          <w:sz w:val="24"/>
          <w:szCs w:val="24"/>
        </w:rPr>
      </w:pPr>
    </w:p>
    <w:p w:rsidR="00831198" w:rsidRPr="008F0C37" w:rsidRDefault="00831198" w:rsidP="00831198">
      <w:pPr>
        <w:jc w:val="both"/>
        <w:rPr>
          <w:sz w:val="24"/>
          <w:szCs w:val="24"/>
        </w:rPr>
      </w:pPr>
    </w:p>
    <w:p w:rsidR="00831198" w:rsidRPr="008F0C37" w:rsidRDefault="00831198" w:rsidP="00831198">
      <w:pPr>
        <w:jc w:val="both"/>
        <w:rPr>
          <w:sz w:val="24"/>
          <w:szCs w:val="24"/>
        </w:rPr>
      </w:pPr>
      <w:r w:rsidRPr="008F0C37">
        <w:rPr>
          <w:sz w:val="24"/>
          <w:szCs w:val="24"/>
        </w:rPr>
        <w:t>carimbo CNPJ</w:t>
      </w:r>
    </w:p>
    <w:p w:rsidR="00831198" w:rsidRPr="008F0C37" w:rsidRDefault="00831198" w:rsidP="00831198">
      <w:pPr>
        <w:jc w:val="both"/>
        <w:rPr>
          <w:sz w:val="24"/>
          <w:szCs w:val="24"/>
        </w:rPr>
      </w:pPr>
    </w:p>
    <w:p w:rsidR="00831198" w:rsidRPr="008F0C37" w:rsidRDefault="00831198" w:rsidP="00831198">
      <w:pPr>
        <w:jc w:val="both"/>
        <w:rPr>
          <w:sz w:val="24"/>
          <w:szCs w:val="24"/>
        </w:rPr>
      </w:pPr>
    </w:p>
    <w:p w:rsidR="00831198" w:rsidRPr="008F0C37" w:rsidRDefault="00831198" w:rsidP="00831198">
      <w:pPr>
        <w:jc w:val="both"/>
        <w:rPr>
          <w:sz w:val="24"/>
          <w:szCs w:val="24"/>
        </w:rPr>
      </w:pPr>
    </w:p>
    <w:p w:rsidR="00831198" w:rsidRPr="008F0C37" w:rsidRDefault="00831198" w:rsidP="00831198">
      <w:pPr>
        <w:jc w:val="both"/>
        <w:rPr>
          <w:sz w:val="24"/>
          <w:szCs w:val="24"/>
        </w:rPr>
      </w:pPr>
      <w:r w:rsidRPr="008F0C37">
        <w:rPr>
          <w:sz w:val="24"/>
          <w:szCs w:val="24"/>
        </w:rPr>
        <w:t xml:space="preserve">Observações: </w:t>
      </w:r>
    </w:p>
    <w:p w:rsidR="00831198" w:rsidRPr="008F0C37" w:rsidRDefault="00831198" w:rsidP="00831198">
      <w:pPr>
        <w:jc w:val="both"/>
        <w:rPr>
          <w:sz w:val="24"/>
          <w:szCs w:val="24"/>
        </w:rPr>
      </w:pPr>
    </w:p>
    <w:p w:rsidR="00831198" w:rsidRPr="008F0C37" w:rsidRDefault="00831198" w:rsidP="00831198">
      <w:pPr>
        <w:jc w:val="both"/>
        <w:rPr>
          <w:sz w:val="24"/>
          <w:szCs w:val="24"/>
        </w:rPr>
      </w:pPr>
      <w:r w:rsidRPr="008F0C37">
        <w:rPr>
          <w:sz w:val="24"/>
          <w:szCs w:val="24"/>
        </w:rPr>
        <w:t xml:space="preserve">1 - Esta carta deverá ser confeccionada em papel timbrado da empresa. </w:t>
      </w:r>
    </w:p>
    <w:p w:rsidR="00831198" w:rsidRPr="008F0C37" w:rsidRDefault="00831198" w:rsidP="00831198">
      <w:pPr>
        <w:jc w:val="both"/>
        <w:rPr>
          <w:sz w:val="24"/>
          <w:szCs w:val="24"/>
        </w:rPr>
      </w:pPr>
    </w:p>
    <w:p w:rsidR="00831198" w:rsidRPr="008F0C37" w:rsidRDefault="00831198" w:rsidP="00831198">
      <w:pPr>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pStyle w:val="Cabealho"/>
        <w:tabs>
          <w:tab w:val="clear" w:pos="4419"/>
          <w:tab w:val="clear" w:pos="8838"/>
        </w:tabs>
        <w:ind w:hanging="709"/>
        <w:jc w:val="both"/>
        <w:rPr>
          <w:sz w:val="24"/>
          <w:szCs w:val="24"/>
        </w:rPr>
      </w:pPr>
    </w:p>
    <w:p w:rsidR="00831198" w:rsidRPr="008F0C37" w:rsidRDefault="00831198" w:rsidP="00831198">
      <w:pPr>
        <w:jc w:val="center"/>
        <w:rPr>
          <w:b/>
          <w:sz w:val="24"/>
        </w:rPr>
      </w:pPr>
      <w:r w:rsidRPr="008F0C37">
        <w:rPr>
          <w:b/>
          <w:sz w:val="24"/>
        </w:rPr>
        <w:lastRenderedPageBreak/>
        <w:t>RECIBO DE RETIRADA DE EDITAL</w:t>
      </w:r>
    </w:p>
    <w:p w:rsidR="00831198" w:rsidRPr="008F0C37" w:rsidRDefault="00831198" w:rsidP="00831198">
      <w:pPr>
        <w:jc w:val="center"/>
        <w:rPr>
          <w:b/>
          <w:sz w:val="24"/>
        </w:rPr>
      </w:pPr>
    </w:p>
    <w:p w:rsidR="00831198" w:rsidRPr="008F0C37" w:rsidRDefault="00831198" w:rsidP="00831198">
      <w:pPr>
        <w:jc w:val="center"/>
        <w:rPr>
          <w:b/>
          <w:sz w:val="24"/>
        </w:rPr>
      </w:pPr>
      <w:r w:rsidRPr="008F0C37">
        <w:rPr>
          <w:b/>
          <w:sz w:val="24"/>
        </w:rPr>
        <w:t xml:space="preserve">PREGÃO PRESENCIAL </w:t>
      </w:r>
      <w:r w:rsidR="00041A52" w:rsidRPr="008F0C37">
        <w:rPr>
          <w:b/>
          <w:sz w:val="24"/>
        </w:rPr>
        <w:t>004</w:t>
      </w:r>
      <w:r w:rsidRPr="008F0C37">
        <w:rPr>
          <w:b/>
          <w:sz w:val="24"/>
        </w:rPr>
        <w:t>/201</w:t>
      </w:r>
      <w:r w:rsidR="00C851D7" w:rsidRPr="008F0C37">
        <w:rPr>
          <w:b/>
          <w:sz w:val="24"/>
        </w:rPr>
        <w:t>8</w:t>
      </w:r>
    </w:p>
    <w:p w:rsidR="00831198" w:rsidRPr="008F0C37" w:rsidRDefault="00831198" w:rsidP="00831198">
      <w:pPr>
        <w:jc w:val="center"/>
        <w:rPr>
          <w:b/>
          <w:sz w:val="24"/>
        </w:rPr>
      </w:pPr>
    </w:p>
    <w:p w:rsidR="00831198" w:rsidRPr="008F0C37" w:rsidRDefault="00831198" w:rsidP="00831198">
      <w:pPr>
        <w:jc w:val="center"/>
        <w:rPr>
          <w:b/>
          <w:sz w:val="24"/>
        </w:rPr>
      </w:pPr>
      <w:r w:rsidRPr="008F0C37">
        <w:rPr>
          <w:b/>
          <w:sz w:val="24"/>
        </w:rPr>
        <w:t>PROCESSO: 6147/17</w:t>
      </w:r>
    </w:p>
    <w:p w:rsidR="00831198" w:rsidRPr="008F0C37" w:rsidRDefault="00831198" w:rsidP="00831198">
      <w:pPr>
        <w:pStyle w:val="Cabealho"/>
        <w:tabs>
          <w:tab w:val="clear" w:pos="4419"/>
          <w:tab w:val="clear" w:pos="8838"/>
        </w:tabs>
        <w:jc w:val="both"/>
        <w:rPr>
          <w:sz w:val="24"/>
          <w:szCs w:val="24"/>
        </w:rPr>
      </w:pPr>
    </w:p>
    <w:p w:rsidR="00831198" w:rsidRPr="008F0C37" w:rsidRDefault="00831198" w:rsidP="00831198">
      <w:pPr>
        <w:pStyle w:val="Cabealho"/>
        <w:tabs>
          <w:tab w:val="clear" w:pos="4419"/>
          <w:tab w:val="clear" w:pos="8838"/>
        </w:tabs>
        <w:jc w:val="both"/>
      </w:pPr>
    </w:p>
    <w:p w:rsidR="00831198" w:rsidRPr="008F0C37" w:rsidRDefault="00831198" w:rsidP="0083119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31198" w:rsidRPr="008F0C37" w:rsidRDefault="00831198" w:rsidP="0083119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8F0C37">
        <w:rPr>
          <w:sz w:val="22"/>
        </w:rPr>
        <w:t>Razão Social:_____________________________________________________________________</w:t>
      </w:r>
    </w:p>
    <w:p w:rsidR="00831198" w:rsidRPr="008F0C37" w:rsidRDefault="00831198" w:rsidP="0083119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r w:rsidRPr="008F0C37">
        <w:rPr>
          <w:sz w:val="22"/>
        </w:rPr>
        <w:t>CNPJ nº:_________________________________________________________________________</w:t>
      </w: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r w:rsidRPr="008F0C37">
        <w:rPr>
          <w:sz w:val="22"/>
        </w:rPr>
        <w:t>Endereço:_________________________________________________________________________</w:t>
      </w: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r w:rsidRPr="008F0C37">
        <w:rPr>
          <w:sz w:val="22"/>
        </w:rPr>
        <w:t>Cidade:______________________Estado:_______________Telefone:________________________</w:t>
      </w: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r w:rsidRPr="008F0C37">
        <w:rPr>
          <w:sz w:val="22"/>
        </w:rPr>
        <w:t>Pessoa para contato:________________________________________________________________</w:t>
      </w: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r w:rsidRPr="008F0C37">
        <w:rPr>
          <w:sz w:val="22"/>
        </w:rPr>
        <w:t>E-mail:___________________________________________________________________________</w:t>
      </w: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r w:rsidRPr="008F0C37">
        <w:rPr>
          <w:sz w:val="22"/>
        </w:rPr>
        <w:t>Recebemos nesta data, cópia do instrumento convocatório da licitação acima identificada e seus respectivos anexos.</w:t>
      </w: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r w:rsidRPr="008F0C37">
        <w:rPr>
          <w:sz w:val="22"/>
        </w:rPr>
        <w:t>Bom Jardim/RJ, _______ de _</w:t>
      </w:r>
      <w:r w:rsidR="0028772B" w:rsidRPr="008F0C37">
        <w:rPr>
          <w:sz w:val="22"/>
        </w:rPr>
        <w:t>________________________ de 2018</w:t>
      </w:r>
      <w:r w:rsidRPr="008F0C37">
        <w:rPr>
          <w:sz w:val="22"/>
        </w:rPr>
        <w:t>.</w:t>
      </w: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r w:rsidRPr="008F0C37">
        <w:rPr>
          <w:sz w:val="22"/>
        </w:rPr>
        <w:t>_____________________________</w:t>
      </w: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r w:rsidRPr="008F0C37">
        <w:rPr>
          <w:sz w:val="22"/>
        </w:rPr>
        <w:t>assinatura</w:t>
      </w: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2"/>
        </w:rPr>
      </w:pPr>
    </w:p>
    <w:p w:rsidR="00831198" w:rsidRPr="008F0C37" w:rsidRDefault="00831198" w:rsidP="00831198">
      <w:pPr>
        <w:pBdr>
          <w:top w:val="single" w:sz="4" w:space="1" w:color="auto"/>
          <w:left w:val="single" w:sz="4" w:space="4" w:color="auto"/>
          <w:bottom w:val="single" w:sz="4" w:space="1" w:color="auto"/>
          <w:right w:val="single" w:sz="4" w:space="4" w:color="auto"/>
        </w:pBdr>
        <w:jc w:val="both"/>
      </w:pPr>
    </w:p>
    <w:p w:rsidR="00831198" w:rsidRPr="008F0C37" w:rsidRDefault="00831198" w:rsidP="00831198">
      <w:pPr>
        <w:pBdr>
          <w:top w:val="single" w:sz="4" w:space="1" w:color="auto"/>
          <w:left w:val="single" w:sz="4" w:space="4" w:color="auto"/>
          <w:bottom w:val="single" w:sz="4" w:space="1" w:color="auto"/>
          <w:right w:val="single" w:sz="4" w:space="4" w:color="auto"/>
        </w:pBdr>
        <w:jc w:val="both"/>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0"/>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0"/>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0"/>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0"/>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0"/>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rPr>
          <w:sz w:val="20"/>
        </w:rPr>
      </w:pPr>
    </w:p>
    <w:p w:rsidR="00831198" w:rsidRPr="008F0C37" w:rsidRDefault="00831198" w:rsidP="00831198">
      <w:pPr>
        <w:pBdr>
          <w:top w:val="single" w:sz="4" w:space="1" w:color="auto"/>
          <w:left w:val="single" w:sz="4" w:space="4" w:color="auto"/>
          <w:bottom w:val="single" w:sz="4" w:space="1" w:color="auto"/>
          <w:right w:val="single" w:sz="4" w:space="4" w:color="auto"/>
        </w:pBdr>
        <w:jc w:val="center"/>
      </w:pPr>
      <w:r w:rsidRPr="008F0C37">
        <w:rPr>
          <w:sz w:val="20"/>
        </w:rPr>
        <w:t>CARIMBO DE CNPJ</w:t>
      </w:r>
    </w:p>
    <w:p w:rsidR="00831198" w:rsidRPr="008F0C37" w:rsidRDefault="00831198" w:rsidP="00831198">
      <w:pPr>
        <w:pStyle w:val="Cabealho"/>
        <w:tabs>
          <w:tab w:val="clear" w:pos="4419"/>
          <w:tab w:val="clear" w:pos="8838"/>
        </w:tabs>
        <w:jc w:val="both"/>
        <w:rPr>
          <w:sz w:val="24"/>
          <w:szCs w:val="24"/>
        </w:rPr>
      </w:pPr>
    </w:p>
    <w:p w:rsidR="00831198" w:rsidRPr="008F0C37" w:rsidRDefault="00831198" w:rsidP="00831198">
      <w:pPr>
        <w:pStyle w:val="Cabealho"/>
        <w:tabs>
          <w:tab w:val="clear" w:pos="4419"/>
          <w:tab w:val="clear" w:pos="8838"/>
        </w:tabs>
        <w:rPr>
          <w:sz w:val="24"/>
        </w:rPr>
      </w:pPr>
      <w:r w:rsidRPr="008F0C37">
        <w:rPr>
          <w:sz w:val="24"/>
        </w:rPr>
        <w:t>Senhor Licitante,</w:t>
      </w:r>
    </w:p>
    <w:p w:rsidR="00831198" w:rsidRPr="008F0C37" w:rsidRDefault="00831198" w:rsidP="00831198">
      <w:pPr>
        <w:rPr>
          <w:sz w:val="24"/>
        </w:rPr>
      </w:pPr>
    </w:p>
    <w:p w:rsidR="00831198" w:rsidRPr="008F0C37" w:rsidRDefault="00831198" w:rsidP="00831198">
      <w:pPr>
        <w:jc w:val="both"/>
        <w:rPr>
          <w:sz w:val="24"/>
        </w:rPr>
      </w:pPr>
      <w:r w:rsidRPr="008F0C37">
        <w:rPr>
          <w:sz w:val="24"/>
        </w:rPr>
        <w:t>Visando comunicação futura entre esta Prefeitura e sua empresa, solicito a V.Sa. preencher o recibo de entrega do edital e remeter a Comissão Permanente de Licitações e Compras.</w:t>
      </w:r>
    </w:p>
    <w:p w:rsidR="00831198" w:rsidRPr="008F0C37" w:rsidRDefault="00831198" w:rsidP="00831198">
      <w:pPr>
        <w:jc w:val="both"/>
        <w:rPr>
          <w:sz w:val="24"/>
        </w:rPr>
      </w:pPr>
    </w:p>
    <w:p w:rsidR="00831198" w:rsidRPr="008F0C37" w:rsidRDefault="00831198" w:rsidP="00831198">
      <w:pPr>
        <w:jc w:val="both"/>
        <w:rPr>
          <w:sz w:val="24"/>
        </w:rPr>
      </w:pPr>
      <w:r w:rsidRPr="008F0C37">
        <w:rPr>
          <w:sz w:val="24"/>
        </w:rPr>
        <w:t>A não remessa do recibo exime a comissão da comunicação de eventuais retificações ocorridas no instrumento convocatório, bem como de quaisquer informações adicionais.</w:t>
      </w:r>
    </w:p>
    <w:p w:rsidR="004F1C5C" w:rsidRPr="008F0C37" w:rsidRDefault="004F1C5C" w:rsidP="00831198">
      <w:pPr>
        <w:jc w:val="center"/>
        <w:rPr>
          <w:sz w:val="24"/>
          <w:szCs w:val="24"/>
        </w:rPr>
      </w:pPr>
    </w:p>
    <w:sectPr w:rsidR="004F1C5C" w:rsidRPr="008F0C37" w:rsidSect="00002ADF">
      <w:headerReference w:type="default" r:id="rId15"/>
      <w:footerReference w:type="default" r:id="rId16"/>
      <w:type w:val="continuous"/>
      <w:pgSz w:w="11907" w:h="16840" w:code="9"/>
      <w:pgMar w:top="227" w:right="618" w:bottom="794" w:left="2126"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500" w:rsidRDefault="00CB2500">
      <w:r>
        <w:separator/>
      </w:r>
    </w:p>
  </w:endnote>
  <w:endnote w:type="continuationSeparator" w:id="1">
    <w:p w:rsidR="00CB2500" w:rsidRDefault="00CB2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D96E84" w:rsidRDefault="00D96E84" w:rsidP="00F55D49">
        <w:pPr>
          <w:pStyle w:val="Rodap"/>
          <w:jc w:val="right"/>
        </w:pPr>
        <w:r>
          <w:t>[</w:t>
        </w:r>
        <w:fldSimple w:instr=" PAGE   \* MERGEFORMAT ">
          <w:r w:rsidR="008F0C37">
            <w:rPr>
              <w:noProof/>
            </w:rPr>
            <w:t>47</w:t>
          </w:r>
        </w:fldSimple>
        <w:r>
          <w:t>]</w:t>
        </w:r>
      </w:p>
    </w:sdtContent>
  </w:sdt>
  <w:p w:rsidR="00D96E84" w:rsidRDefault="00D96E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500" w:rsidRDefault="00CB2500">
      <w:r>
        <w:separator/>
      </w:r>
    </w:p>
  </w:footnote>
  <w:footnote w:type="continuationSeparator" w:id="1">
    <w:p w:rsidR="00CB2500" w:rsidRDefault="00CB2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4" w:rsidRDefault="00D96E84">
    <w:pPr>
      <w:pStyle w:val="Cabealho"/>
    </w:pPr>
    <w:r>
      <w:rPr>
        <w:noProof/>
      </w:rPr>
      <w:drawing>
        <wp:anchor distT="0" distB="0" distL="114300" distR="114300" simplePos="0" relativeHeight="251656192" behindDoc="1" locked="0" layoutInCell="1" allowOverlap="1">
          <wp:simplePos x="0" y="0"/>
          <wp:positionH relativeFrom="column">
            <wp:posOffset>-530860</wp:posOffset>
          </wp:positionH>
          <wp:positionV relativeFrom="paragraph">
            <wp:posOffset>-227965</wp:posOffset>
          </wp:positionV>
          <wp:extent cx="1228725" cy="1362075"/>
          <wp:effectExtent l="0" t="0" r="0" b="0"/>
          <wp:wrapNone/>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r w:rsidR="00F72FED">
      <w:rPr>
        <w:noProof/>
      </w:rPr>
      <w:pict>
        <v:shapetype id="_x0000_t202" coordsize="21600,21600" o:spt="202" path="m,l,21600r21600,l21600,xe">
          <v:stroke joinstyle="miter"/>
          <v:path gradientshapeok="t" o:connecttype="rect"/>
        </v:shapetype>
        <v:shape id="_x0000_s2054" type="#_x0000_t202" style="position:absolute;margin-left:32.75pt;margin-top:-11.15pt;width:369pt;height:53.05pt;z-index:251657216;mso-position-horizontal-relative:text;mso-position-vertical-relative:text" filled="f" stroked="f">
          <v:textbox style="mso-next-textbox:#_x0000_s2054">
            <w:txbxContent>
              <w:p w:rsidR="00D96E84" w:rsidRDefault="00D96E84" w:rsidP="00002ADF">
                <w:pPr>
                  <w:rPr>
                    <w:b/>
                    <w:sz w:val="24"/>
                    <w:szCs w:val="24"/>
                  </w:rPr>
                </w:pPr>
              </w:p>
              <w:p w:rsidR="00D96E84" w:rsidRPr="00B73134" w:rsidRDefault="00D96E84" w:rsidP="00002ADF">
                <w:pPr>
                  <w:rPr>
                    <w:b/>
                    <w:sz w:val="24"/>
                    <w:szCs w:val="24"/>
                  </w:rPr>
                </w:pPr>
                <w:r w:rsidRPr="00B73134">
                  <w:rPr>
                    <w:b/>
                    <w:sz w:val="24"/>
                    <w:szCs w:val="24"/>
                  </w:rPr>
                  <w:t>ESTADO DO RIO DE JANEIRO</w:t>
                </w:r>
              </w:p>
              <w:p w:rsidR="00D96E84" w:rsidRPr="00B73134" w:rsidRDefault="00D96E84" w:rsidP="00002ADF">
                <w:pPr>
                  <w:pStyle w:val="Ttulo4"/>
                  <w:jc w:val="left"/>
                  <w:rPr>
                    <w:sz w:val="24"/>
                    <w:szCs w:val="24"/>
                  </w:rPr>
                </w:pPr>
                <w:r w:rsidRPr="00B73134">
                  <w:rPr>
                    <w:sz w:val="24"/>
                    <w:szCs w:val="24"/>
                  </w:rPr>
                  <w:t>Prefeitura Municipal de Bom Jardim</w:t>
                </w:r>
              </w:p>
            </w:txbxContent>
          </v:textbox>
        </v:shape>
      </w:pict>
    </w:r>
  </w:p>
  <w:p w:rsidR="00D96E84" w:rsidRDefault="00D96E84"/>
  <w:p w:rsidR="00D96E84" w:rsidRDefault="00D96E84">
    <w:pPr>
      <w:pStyle w:val="Cabealho"/>
    </w:pPr>
  </w:p>
  <w:p w:rsidR="00D96E84" w:rsidRDefault="00D96E84">
    <w:pPr>
      <w:pStyle w:val="Cabealho"/>
    </w:pPr>
  </w:p>
  <w:p w:rsidR="00D96E84" w:rsidRDefault="00D96E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1211"/>
        </w:tabs>
        <w:ind w:left="1211" w:hanging="360"/>
      </w:pPr>
    </w:lvl>
  </w:abstractNum>
  <w:abstractNum w:abstractNumId="1">
    <w:nsid w:val="00000003"/>
    <w:multiLevelType w:val="multilevel"/>
    <w:tmpl w:val="29168C34"/>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6">
    <w:nsid w:val="0969203E"/>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BF157B9"/>
    <w:multiLevelType w:val="hybridMultilevel"/>
    <w:tmpl w:val="52E20EF6"/>
    <w:lvl w:ilvl="0" w:tplc="68D6688E">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9">
    <w:nsid w:val="0FFC7019"/>
    <w:multiLevelType w:val="multilevel"/>
    <w:tmpl w:val="79623BE0"/>
    <w:lvl w:ilvl="0">
      <w:start w:val="1"/>
      <w:numFmt w:val="lowerLetter"/>
      <w:lvlText w:val="%1 -"/>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0147D1E"/>
    <w:multiLevelType w:val="multilevel"/>
    <w:tmpl w:val="74C4FE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1F346B3"/>
    <w:multiLevelType w:val="multilevel"/>
    <w:tmpl w:val="FBB63D2C"/>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EE77E0"/>
    <w:multiLevelType w:val="multilevel"/>
    <w:tmpl w:val="468CBB6C"/>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14">
    <w:nsid w:val="221D6A83"/>
    <w:multiLevelType w:val="hybridMultilevel"/>
    <w:tmpl w:val="E8D25252"/>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C951216"/>
    <w:multiLevelType w:val="multilevel"/>
    <w:tmpl w:val="035E8F6C"/>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DDB67B3"/>
    <w:multiLevelType w:val="hybridMultilevel"/>
    <w:tmpl w:val="FD4CE564"/>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nsid w:val="32CE4659"/>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32303C0"/>
    <w:multiLevelType w:val="multilevel"/>
    <w:tmpl w:val="F47604D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46C4620"/>
    <w:multiLevelType w:val="multilevel"/>
    <w:tmpl w:val="6DEEC00E"/>
    <w:lvl w:ilvl="0">
      <w:start w:val="1"/>
      <w:numFmt w:val="decimal"/>
      <w:lvlText w:val="%1.0."/>
      <w:lvlJc w:val="left"/>
      <w:pPr>
        <w:ind w:left="360" w:hanging="360"/>
      </w:pPr>
      <w:rPr>
        <w:rFonts w:hint="default"/>
        <w:b/>
        <w:sz w:val="28"/>
        <w:szCs w:val="28"/>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1">
    <w:nsid w:val="3483552F"/>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39164D66"/>
    <w:multiLevelType w:val="multilevel"/>
    <w:tmpl w:val="6BEA9004"/>
    <w:lvl w:ilvl="0">
      <w:start w:val="1"/>
      <w:numFmt w:val="lowerLetter"/>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9A24C15"/>
    <w:multiLevelType w:val="hybridMultilevel"/>
    <w:tmpl w:val="FF727B5C"/>
    <w:lvl w:ilvl="0" w:tplc="7D12832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4">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B0859A2"/>
    <w:multiLevelType w:val="multilevel"/>
    <w:tmpl w:val="6BEA9004"/>
    <w:lvl w:ilvl="0">
      <w:start w:val="1"/>
      <w:numFmt w:val="lowerLetter"/>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7">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2A362A"/>
    <w:multiLevelType w:val="hybridMultilevel"/>
    <w:tmpl w:val="60A877A8"/>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nsid w:val="444C5DCD"/>
    <w:multiLevelType w:val="multilevel"/>
    <w:tmpl w:val="035E8F6C"/>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6F604B0"/>
    <w:multiLevelType w:val="hybridMultilevel"/>
    <w:tmpl w:val="0BD8ADE8"/>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0425E7"/>
    <w:multiLevelType w:val="multilevel"/>
    <w:tmpl w:val="8FF088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12249AE"/>
    <w:multiLevelType w:val="hybridMultilevel"/>
    <w:tmpl w:val="A8BCCCA8"/>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8D66544"/>
    <w:multiLevelType w:val="hybridMultilevel"/>
    <w:tmpl w:val="3C32D192"/>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5">
    <w:nsid w:val="59015428"/>
    <w:multiLevelType w:val="multilevel"/>
    <w:tmpl w:val="782478EC"/>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8B74A4"/>
    <w:multiLevelType w:val="hybridMultilevel"/>
    <w:tmpl w:val="274E49AC"/>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7">
    <w:nsid w:val="61F4117A"/>
    <w:multiLevelType w:val="multilevel"/>
    <w:tmpl w:val="48A69C3A"/>
    <w:lvl w:ilvl="0">
      <w:start w:val="1"/>
      <w:numFmt w:val="lowerLetter"/>
      <w:lvlText w:val="%1-"/>
      <w:lvlJc w:val="left"/>
      <w:pPr>
        <w:ind w:left="600" w:hanging="600"/>
      </w:pPr>
      <w:rPr>
        <w:rFonts w:hint="default"/>
      </w:rPr>
    </w:lvl>
    <w:lvl w:ilvl="1">
      <w:start w:val="1"/>
      <w:numFmt w:val="lowerLetter"/>
      <w:lvlText w:val="%2 -"/>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2482AE2"/>
    <w:multiLevelType w:val="multilevel"/>
    <w:tmpl w:val="9E06F4A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4A97FD8"/>
    <w:multiLevelType w:val="hybridMultilevel"/>
    <w:tmpl w:val="CCA0B3AA"/>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0">
    <w:nsid w:val="68C46F52"/>
    <w:multiLevelType w:val="hybridMultilevel"/>
    <w:tmpl w:val="EC96CC1A"/>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1">
    <w:nsid w:val="68DA308E"/>
    <w:multiLevelType w:val="hybridMultilevel"/>
    <w:tmpl w:val="D1367A96"/>
    <w:lvl w:ilvl="0" w:tplc="68D6688E">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42">
    <w:nsid w:val="6D275201"/>
    <w:multiLevelType w:val="hybridMultilevel"/>
    <w:tmpl w:val="6EAEA752"/>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3">
    <w:nsid w:val="717446EA"/>
    <w:multiLevelType w:val="hybridMultilevel"/>
    <w:tmpl w:val="69FE9F70"/>
    <w:lvl w:ilvl="0" w:tplc="248C83F6">
      <w:start w:val="1"/>
      <w:numFmt w:val="lowerLetter"/>
      <w:lvlText w:val="%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abstractNum w:abstractNumId="46">
    <w:nsid w:val="78786826"/>
    <w:multiLevelType w:val="hybridMultilevel"/>
    <w:tmpl w:val="E856C6F0"/>
    <w:lvl w:ilvl="0" w:tplc="D6E213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9F92471"/>
    <w:multiLevelType w:val="multilevel"/>
    <w:tmpl w:val="6BEA9004"/>
    <w:lvl w:ilvl="0">
      <w:start w:val="1"/>
      <w:numFmt w:val="lowerLetter"/>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F261934"/>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7"/>
  </w:num>
  <w:num w:numId="2">
    <w:abstractNumId w:val="33"/>
  </w:num>
  <w:num w:numId="3">
    <w:abstractNumId w:val="45"/>
  </w:num>
  <w:num w:numId="4">
    <w:abstractNumId w:val="15"/>
  </w:num>
  <w:num w:numId="5">
    <w:abstractNumId w:val="24"/>
  </w:num>
  <w:num w:numId="6">
    <w:abstractNumId w:val="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3"/>
  </w:num>
  <w:num w:numId="10">
    <w:abstractNumId w:val="9"/>
  </w:num>
  <w:num w:numId="11">
    <w:abstractNumId w:val="30"/>
  </w:num>
  <w:num w:numId="12">
    <w:abstractNumId w:val="6"/>
  </w:num>
  <w:num w:numId="13">
    <w:abstractNumId w:val="21"/>
  </w:num>
  <w:num w:numId="14">
    <w:abstractNumId w:val="27"/>
  </w:num>
  <w:num w:numId="15">
    <w:abstractNumId w:val="20"/>
  </w:num>
  <w:num w:numId="16">
    <w:abstractNumId w:val="12"/>
  </w:num>
  <w:num w:numId="17">
    <w:abstractNumId w:val="18"/>
  </w:num>
  <w:num w:numId="18">
    <w:abstractNumId w:val="48"/>
  </w:num>
  <w:num w:numId="19">
    <w:abstractNumId w:val="0"/>
  </w:num>
  <w:num w:numId="20">
    <w:abstractNumId w:val="1"/>
  </w:num>
  <w:num w:numId="21">
    <w:abstractNumId w:val="2"/>
  </w:num>
  <w:num w:numId="22">
    <w:abstractNumId w:val="3"/>
  </w:num>
  <w:num w:numId="23">
    <w:abstractNumId w:val="4"/>
  </w:num>
  <w:num w:numId="24">
    <w:abstractNumId w:val="44"/>
  </w:num>
  <w:num w:numId="25">
    <w:abstractNumId w:val="46"/>
  </w:num>
  <w:num w:numId="26">
    <w:abstractNumId w:val="26"/>
  </w:num>
  <w:num w:numId="27">
    <w:abstractNumId w:val="42"/>
  </w:num>
  <w:num w:numId="28">
    <w:abstractNumId w:val="19"/>
  </w:num>
  <w:num w:numId="29">
    <w:abstractNumId w:val="10"/>
  </w:num>
  <w:num w:numId="30">
    <w:abstractNumId w:val="28"/>
  </w:num>
  <w:num w:numId="31">
    <w:abstractNumId w:val="38"/>
  </w:num>
  <w:num w:numId="32">
    <w:abstractNumId w:val="31"/>
  </w:num>
  <w:num w:numId="33">
    <w:abstractNumId w:val="36"/>
  </w:num>
  <w:num w:numId="34">
    <w:abstractNumId w:val="40"/>
  </w:num>
  <w:num w:numId="35">
    <w:abstractNumId w:val="17"/>
  </w:num>
  <w:num w:numId="36">
    <w:abstractNumId w:val="34"/>
  </w:num>
  <w:num w:numId="37">
    <w:abstractNumId w:val="8"/>
  </w:num>
  <w:num w:numId="38">
    <w:abstractNumId w:val="32"/>
  </w:num>
  <w:num w:numId="39">
    <w:abstractNumId w:val="39"/>
  </w:num>
  <w:num w:numId="40">
    <w:abstractNumId w:val="14"/>
  </w:num>
  <w:num w:numId="41">
    <w:abstractNumId w:val="41"/>
  </w:num>
  <w:num w:numId="42">
    <w:abstractNumId w:val="11"/>
  </w:num>
  <w:num w:numId="43">
    <w:abstractNumId w:val="23"/>
  </w:num>
  <w:num w:numId="44">
    <w:abstractNumId w:val="16"/>
  </w:num>
  <w:num w:numId="45">
    <w:abstractNumId w:val="29"/>
  </w:num>
  <w:num w:numId="46">
    <w:abstractNumId w:val="35"/>
  </w:num>
  <w:num w:numId="47">
    <w:abstractNumId w:val="47"/>
  </w:num>
  <w:num w:numId="48">
    <w:abstractNumId w:val="22"/>
  </w:num>
  <w:num w:numId="49">
    <w:abstractNumId w:val="25"/>
  </w:num>
  <w:num w:numId="50">
    <w:abstractNumId w:val="3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2466"/>
    <o:shapelayout v:ext="edit">
      <o:idmap v:ext="edit" data="2"/>
    </o:shapelayout>
  </w:hdrShapeDefaults>
  <w:footnotePr>
    <w:footnote w:id="0"/>
    <w:footnote w:id="1"/>
  </w:footnotePr>
  <w:endnotePr>
    <w:endnote w:id="0"/>
    <w:endnote w:id="1"/>
  </w:endnotePr>
  <w:compat/>
  <w:rsids>
    <w:rsidRoot w:val="0070537A"/>
    <w:rsid w:val="0000134B"/>
    <w:rsid w:val="00001D45"/>
    <w:rsid w:val="00002ADF"/>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31AF8"/>
    <w:rsid w:val="00041A52"/>
    <w:rsid w:val="00043D72"/>
    <w:rsid w:val="00043DF2"/>
    <w:rsid w:val="00045EBC"/>
    <w:rsid w:val="00046B40"/>
    <w:rsid w:val="00052EFF"/>
    <w:rsid w:val="00061412"/>
    <w:rsid w:val="000628C3"/>
    <w:rsid w:val="000659AB"/>
    <w:rsid w:val="00070F18"/>
    <w:rsid w:val="00072098"/>
    <w:rsid w:val="00073AB9"/>
    <w:rsid w:val="00074A59"/>
    <w:rsid w:val="00075EB8"/>
    <w:rsid w:val="0007659A"/>
    <w:rsid w:val="0008038D"/>
    <w:rsid w:val="00080A4A"/>
    <w:rsid w:val="00085A04"/>
    <w:rsid w:val="0008783F"/>
    <w:rsid w:val="00091B5A"/>
    <w:rsid w:val="00093A0D"/>
    <w:rsid w:val="00094B0A"/>
    <w:rsid w:val="000977B3"/>
    <w:rsid w:val="000A0113"/>
    <w:rsid w:val="000A13A0"/>
    <w:rsid w:val="000A4AFB"/>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34A"/>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A604D"/>
    <w:rsid w:val="001B45A0"/>
    <w:rsid w:val="001B5E11"/>
    <w:rsid w:val="001C6E9F"/>
    <w:rsid w:val="001D45AD"/>
    <w:rsid w:val="001D6C6B"/>
    <w:rsid w:val="001D7BF0"/>
    <w:rsid w:val="001E0B98"/>
    <w:rsid w:val="001E0E4E"/>
    <w:rsid w:val="001E1664"/>
    <w:rsid w:val="001E3066"/>
    <w:rsid w:val="001E3F34"/>
    <w:rsid w:val="001E46E3"/>
    <w:rsid w:val="001E4B0E"/>
    <w:rsid w:val="001E5814"/>
    <w:rsid w:val="001E66F3"/>
    <w:rsid w:val="001E68F7"/>
    <w:rsid w:val="001F28F5"/>
    <w:rsid w:val="001F333F"/>
    <w:rsid w:val="001F3DE1"/>
    <w:rsid w:val="001F6268"/>
    <w:rsid w:val="00201BF0"/>
    <w:rsid w:val="00212C45"/>
    <w:rsid w:val="00213946"/>
    <w:rsid w:val="00213A3E"/>
    <w:rsid w:val="00215E7C"/>
    <w:rsid w:val="00220DF4"/>
    <w:rsid w:val="0022398D"/>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5797D"/>
    <w:rsid w:val="00260430"/>
    <w:rsid w:val="00264C9A"/>
    <w:rsid w:val="00270274"/>
    <w:rsid w:val="0027089B"/>
    <w:rsid w:val="00275CE7"/>
    <w:rsid w:val="00275EB1"/>
    <w:rsid w:val="0028185A"/>
    <w:rsid w:val="00282D28"/>
    <w:rsid w:val="002831F7"/>
    <w:rsid w:val="00284371"/>
    <w:rsid w:val="00285202"/>
    <w:rsid w:val="00285AD5"/>
    <w:rsid w:val="0028772B"/>
    <w:rsid w:val="002930EE"/>
    <w:rsid w:val="00295794"/>
    <w:rsid w:val="002A0053"/>
    <w:rsid w:val="002A2B24"/>
    <w:rsid w:val="002A43CF"/>
    <w:rsid w:val="002A51E2"/>
    <w:rsid w:val="002A5F16"/>
    <w:rsid w:val="002B0232"/>
    <w:rsid w:val="002B0614"/>
    <w:rsid w:val="002B0D72"/>
    <w:rsid w:val="002B312E"/>
    <w:rsid w:val="002B3520"/>
    <w:rsid w:val="002B40A2"/>
    <w:rsid w:val="002C0622"/>
    <w:rsid w:val="002C0FF8"/>
    <w:rsid w:val="002C501F"/>
    <w:rsid w:val="002D3EFB"/>
    <w:rsid w:val="002D4960"/>
    <w:rsid w:val="002D4B0B"/>
    <w:rsid w:val="002D7C93"/>
    <w:rsid w:val="002E1039"/>
    <w:rsid w:val="002E28A5"/>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7DA"/>
    <w:rsid w:val="003231EC"/>
    <w:rsid w:val="00326F97"/>
    <w:rsid w:val="00327FA2"/>
    <w:rsid w:val="00331A78"/>
    <w:rsid w:val="0033219E"/>
    <w:rsid w:val="00333080"/>
    <w:rsid w:val="00333B22"/>
    <w:rsid w:val="00334F4E"/>
    <w:rsid w:val="003375B8"/>
    <w:rsid w:val="00340175"/>
    <w:rsid w:val="0034240C"/>
    <w:rsid w:val="003449BD"/>
    <w:rsid w:val="00344AA1"/>
    <w:rsid w:val="003473D9"/>
    <w:rsid w:val="003474C4"/>
    <w:rsid w:val="00347DB4"/>
    <w:rsid w:val="00351833"/>
    <w:rsid w:val="003546A6"/>
    <w:rsid w:val="003551A1"/>
    <w:rsid w:val="00361109"/>
    <w:rsid w:val="00361C6A"/>
    <w:rsid w:val="003638AE"/>
    <w:rsid w:val="00364C90"/>
    <w:rsid w:val="00366E65"/>
    <w:rsid w:val="0037059B"/>
    <w:rsid w:val="003716A0"/>
    <w:rsid w:val="00373C75"/>
    <w:rsid w:val="003754DB"/>
    <w:rsid w:val="00375D51"/>
    <w:rsid w:val="00376CFC"/>
    <w:rsid w:val="00381713"/>
    <w:rsid w:val="00382645"/>
    <w:rsid w:val="0038312F"/>
    <w:rsid w:val="003846DC"/>
    <w:rsid w:val="00384F18"/>
    <w:rsid w:val="00390550"/>
    <w:rsid w:val="00391274"/>
    <w:rsid w:val="00391328"/>
    <w:rsid w:val="003914DF"/>
    <w:rsid w:val="00391DD6"/>
    <w:rsid w:val="00391FDA"/>
    <w:rsid w:val="00397E45"/>
    <w:rsid w:val="003A09FC"/>
    <w:rsid w:val="003A2487"/>
    <w:rsid w:val="003A5791"/>
    <w:rsid w:val="003A6EFD"/>
    <w:rsid w:val="003A739A"/>
    <w:rsid w:val="003B193E"/>
    <w:rsid w:val="003B4D17"/>
    <w:rsid w:val="003B6698"/>
    <w:rsid w:val="003C2A6D"/>
    <w:rsid w:val="003C348F"/>
    <w:rsid w:val="003C4872"/>
    <w:rsid w:val="003C6535"/>
    <w:rsid w:val="003D01E2"/>
    <w:rsid w:val="003D0960"/>
    <w:rsid w:val="003E2237"/>
    <w:rsid w:val="003E3045"/>
    <w:rsid w:val="003F31B4"/>
    <w:rsid w:val="003F5FE7"/>
    <w:rsid w:val="003F6547"/>
    <w:rsid w:val="003F6C6C"/>
    <w:rsid w:val="00405039"/>
    <w:rsid w:val="00407405"/>
    <w:rsid w:val="0041056F"/>
    <w:rsid w:val="00413020"/>
    <w:rsid w:val="00413503"/>
    <w:rsid w:val="00414429"/>
    <w:rsid w:val="00416CAB"/>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0A0"/>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B7299"/>
    <w:rsid w:val="004C0486"/>
    <w:rsid w:val="004C068D"/>
    <w:rsid w:val="004C24B0"/>
    <w:rsid w:val="004C430C"/>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2ECB"/>
    <w:rsid w:val="00504DC9"/>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56ED"/>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D7631"/>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5F69C3"/>
    <w:rsid w:val="005F6E15"/>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57956"/>
    <w:rsid w:val="0066066C"/>
    <w:rsid w:val="00665095"/>
    <w:rsid w:val="006669D3"/>
    <w:rsid w:val="006679AC"/>
    <w:rsid w:val="00667F68"/>
    <w:rsid w:val="00671694"/>
    <w:rsid w:val="0067376A"/>
    <w:rsid w:val="00673BD3"/>
    <w:rsid w:val="00673F5C"/>
    <w:rsid w:val="006810DE"/>
    <w:rsid w:val="00681CDE"/>
    <w:rsid w:val="0068406F"/>
    <w:rsid w:val="00685DF2"/>
    <w:rsid w:val="006872E0"/>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0B39"/>
    <w:rsid w:val="006D60DD"/>
    <w:rsid w:val="006D6498"/>
    <w:rsid w:val="006D7EF5"/>
    <w:rsid w:val="006E33F3"/>
    <w:rsid w:val="006E5DFD"/>
    <w:rsid w:val="006E6308"/>
    <w:rsid w:val="006E72A9"/>
    <w:rsid w:val="006F003E"/>
    <w:rsid w:val="006F1326"/>
    <w:rsid w:val="006F3F7E"/>
    <w:rsid w:val="006F4052"/>
    <w:rsid w:val="0070195B"/>
    <w:rsid w:val="00704C3B"/>
    <w:rsid w:val="0070537A"/>
    <w:rsid w:val="00705F3B"/>
    <w:rsid w:val="00710FDC"/>
    <w:rsid w:val="00712895"/>
    <w:rsid w:val="00713FFB"/>
    <w:rsid w:val="007208E5"/>
    <w:rsid w:val="00725605"/>
    <w:rsid w:val="0072664F"/>
    <w:rsid w:val="00727D8C"/>
    <w:rsid w:val="00732B05"/>
    <w:rsid w:val="007337C6"/>
    <w:rsid w:val="00734374"/>
    <w:rsid w:val="00734CE3"/>
    <w:rsid w:val="007351E0"/>
    <w:rsid w:val="00737787"/>
    <w:rsid w:val="0074151F"/>
    <w:rsid w:val="00741A43"/>
    <w:rsid w:val="007511AE"/>
    <w:rsid w:val="00751F0D"/>
    <w:rsid w:val="00756C45"/>
    <w:rsid w:val="00760878"/>
    <w:rsid w:val="00770AC8"/>
    <w:rsid w:val="00770B61"/>
    <w:rsid w:val="00771D4C"/>
    <w:rsid w:val="00772154"/>
    <w:rsid w:val="007731EF"/>
    <w:rsid w:val="0077566D"/>
    <w:rsid w:val="00781F3B"/>
    <w:rsid w:val="00784A49"/>
    <w:rsid w:val="007857CE"/>
    <w:rsid w:val="00786ABF"/>
    <w:rsid w:val="007917AA"/>
    <w:rsid w:val="00793C8A"/>
    <w:rsid w:val="007974A7"/>
    <w:rsid w:val="007A59D5"/>
    <w:rsid w:val="007A62E6"/>
    <w:rsid w:val="007A702C"/>
    <w:rsid w:val="007B33C4"/>
    <w:rsid w:val="007B5BD3"/>
    <w:rsid w:val="007B7C96"/>
    <w:rsid w:val="007B7F42"/>
    <w:rsid w:val="007C02C1"/>
    <w:rsid w:val="007C6A0C"/>
    <w:rsid w:val="007C7B0A"/>
    <w:rsid w:val="007D1D52"/>
    <w:rsid w:val="007D238D"/>
    <w:rsid w:val="007D307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3E32"/>
    <w:rsid w:val="00826DF9"/>
    <w:rsid w:val="00827E03"/>
    <w:rsid w:val="00831198"/>
    <w:rsid w:val="0083134A"/>
    <w:rsid w:val="00833822"/>
    <w:rsid w:val="00833A26"/>
    <w:rsid w:val="00836B65"/>
    <w:rsid w:val="00842A28"/>
    <w:rsid w:val="0084323E"/>
    <w:rsid w:val="0084460B"/>
    <w:rsid w:val="008454F9"/>
    <w:rsid w:val="00845709"/>
    <w:rsid w:val="00845C8B"/>
    <w:rsid w:val="00847998"/>
    <w:rsid w:val="008479CD"/>
    <w:rsid w:val="0085034A"/>
    <w:rsid w:val="00850B1B"/>
    <w:rsid w:val="00851C8E"/>
    <w:rsid w:val="0085554C"/>
    <w:rsid w:val="00860AAE"/>
    <w:rsid w:val="00861402"/>
    <w:rsid w:val="0086388E"/>
    <w:rsid w:val="00864914"/>
    <w:rsid w:val="00866926"/>
    <w:rsid w:val="00867D9C"/>
    <w:rsid w:val="008703B3"/>
    <w:rsid w:val="0087388D"/>
    <w:rsid w:val="008758BA"/>
    <w:rsid w:val="008762B9"/>
    <w:rsid w:val="00877EE7"/>
    <w:rsid w:val="00881150"/>
    <w:rsid w:val="0088122D"/>
    <w:rsid w:val="00882AB9"/>
    <w:rsid w:val="00892617"/>
    <w:rsid w:val="00892EBF"/>
    <w:rsid w:val="0089319F"/>
    <w:rsid w:val="0089568F"/>
    <w:rsid w:val="00897D71"/>
    <w:rsid w:val="008B1BA6"/>
    <w:rsid w:val="008B3C3B"/>
    <w:rsid w:val="008B504B"/>
    <w:rsid w:val="008B618B"/>
    <w:rsid w:val="008B6ECF"/>
    <w:rsid w:val="008B7C93"/>
    <w:rsid w:val="008C185F"/>
    <w:rsid w:val="008C26AF"/>
    <w:rsid w:val="008C27EA"/>
    <w:rsid w:val="008C2E32"/>
    <w:rsid w:val="008C3E28"/>
    <w:rsid w:val="008D0B6E"/>
    <w:rsid w:val="008D240E"/>
    <w:rsid w:val="008D5181"/>
    <w:rsid w:val="008D5B53"/>
    <w:rsid w:val="008D6EE0"/>
    <w:rsid w:val="008E41E4"/>
    <w:rsid w:val="008E42CA"/>
    <w:rsid w:val="008E42F1"/>
    <w:rsid w:val="008E5989"/>
    <w:rsid w:val="008F0C37"/>
    <w:rsid w:val="008F3652"/>
    <w:rsid w:val="008F5543"/>
    <w:rsid w:val="00901161"/>
    <w:rsid w:val="00901D1D"/>
    <w:rsid w:val="009025E9"/>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1710"/>
    <w:rsid w:val="009550B1"/>
    <w:rsid w:val="009552C0"/>
    <w:rsid w:val="00960CAA"/>
    <w:rsid w:val="0096241A"/>
    <w:rsid w:val="009634DD"/>
    <w:rsid w:val="00964EA2"/>
    <w:rsid w:val="00966C95"/>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AD9"/>
    <w:rsid w:val="009B4E0A"/>
    <w:rsid w:val="009C0608"/>
    <w:rsid w:val="009C0E5E"/>
    <w:rsid w:val="009C0FD2"/>
    <w:rsid w:val="009C151C"/>
    <w:rsid w:val="009C177E"/>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7B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1CA8"/>
    <w:rsid w:val="00A32858"/>
    <w:rsid w:val="00A36022"/>
    <w:rsid w:val="00A36839"/>
    <w:rsid w:val="00A40AE0"/>
    <w:rsid w:val="00A40D79"/>
    <w:rsid w:val="00A42F28"/>
    <w:rsid w:val="00A43359"/>
    <w:rsid w:val="00A528AD"/>
    <w:rsid w:val="00A55502"/>
    <w:rsid w:val="00A55E41"/>
    <w:rsid w:val="00A60063"/>
    <w:rsid w:val="00A628F2"/>
    <w:rsid w:val="00A62B8D"/>
    <w:rsid w:val="00A71009"/>
    <w:rsid w:val="00A71BBE"/>
    <w:rsid w:val="00A745B9"/>
    <w:rsid w:val="00A74B4A"/>
    <w:rsid w:val="00A74EBB"/>
    <w:rsid w:val="00A76714"/>
    <w:rsid w:val="00A805FF"/>
    <w:rsid w:val="00A819FD"/>
    <w:rsid w:val="00A81F4E"/>
    <w:rsid w:val="00A9180F"/>
    <w:rsid w:val="00A928AF"/>
    <w:rsid w:val="00A92EAD"/>
    <w:rsid w:val="00A93033"/>
    <w:rsid w:val="00A9357F"/>
    <w:rsid w:val="00A94C3C"/>
    <w:rsid w:val="00A95AD5"/>
    <w:rsid w:val="00A95E49"/>
    <w:rsid w:val="00A96305"/>
    <w:rsid w:val="00A9673F"/>
    <w:rsid w:val="00A96FEF"/>
    <w:rsid w:val="00A97527"/>
    <w:rsid w:val="00AA0603"/>
    <w:rsid w:val="00AA0E8D"/>
    <w:rsid w:val="00AA1345"/>
    <w:rsid w:val="00AA2FD8"/>
    <w:rsid w:val="00AA344E"/>
    <w:rsid w:val="00AA3C49"/>
    <w:rsid w:val="00AA7149"/>
    <w:rsid w:val="00AB2775"/>
    <w:rsid w:val="00AB72AC"/>
    <w:rsid w:val="00AC0961"/>
    <w:rsid w:val="00AC0E27"/>
    <w:rsid w:val="00AC3EA6"/>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6BAB"/>
    <w:rsid w:val="00B07D22"/>
    <w:rsid w:val="00B10B3C"/>
    <w:rsid w:val="00B12398"/>
    <w:rsid w:val="00B123DA"/>
    <w:rsid w:val="00B16C25"/>
    <w:rsid w:val="00B17B53"/>
    <w:rsid w:val="00B233B9"/>
    <w:rsid w:val="00B24D54"/>
    <w:rsid w:val="00B2573D"/>
    <w:rsid w:val="00B2655B"/>
    <w:rsid w:val="00B32C1E"/>
    <w:rsid w:val="00B33D5B"/>
    <w:rsid w:val="00B3446E"/>
    <w:rsid w:val="00B34E6D"/>
    <w:rsid w:val="00B3525C"/>
    <w:rsid w:val="00B37654"/>
    <w:rsid w:val="00B42607"/>
    <w:rsid w:val="00B4275E"/>
    <w:rsid w:val="00B504D4"/>
    <w:rsid w:val="00B5069E"/>
    <w:rsid w:val="00B50E48"/>
    <w:rsid w:val="00B53DB2"/>
    <w:rsid w:val="00B5792F"/>
    <w:rsid w:val="00B61CA2"/>
    <w:rsid w:val="00B6541C"/>
    <w:rsid w:val="00B65D65"/>
    <w:rsid w:val="00B668EC"/>
    <w:rsid w:val="00B70271"/>
    <w:rsid w:val="00B707CC"/>
    <w:rsid w:val="00B70F53"/>
    <w:rsid w:val="00B73134"/>
    <w:rsid w:val="00B74332"/>
    <w:rsid w:val="00B76163"/>
    <w:rsid w:val="00B77EE5"/>
    <w:rsid w:val="00B81858"/>
    <w:rsid w:val="00B828C8"/>
    <w:rsid w:val="00B82D66"/>
    <w:rsid w:val="00B83328"/>
    <w:rsid w:val="00B86282"/>
    <w:rsid w:val="00B8671B"/>
    <w:rsid w:val="00B942AB"/>
    <w:rsid w:val="00B94E90"/>
    <w:rsid w:val="00B96251"/>
    <w:rsid w:val="00B96CFE"/>
    <w:rsid w:val="00BA3C72"/>
    <w:rsid w:val="00BA6B0A"/>
    <w:rsid w:val="00BA6E4F"/>
    <w:rsid w:val="00BA78D7"/>
    <w:rsid w:val="00BA7EE2"/>
    <w:rsid w:val="00BB0CE6"/>
    <w:rsid w:val="00BB1035"/>
    <w:rsid w:val="00BB1F75"/>
    <w:rsid w:val="00BB3D85"/>
    <w:rsid w:val="00BB4CF2"/>
    <w:rsid w:val="00BB697F"/>
    <w:rsid w:val="00BC25B9"/>
    <w:rsid w:val="00BC3CA0"/>
    <w:rsid w:val="00BC4A7A"/>
    <w:rsid w:val="00BC6775"/>
    <w:rsid w:val="00BD3560"/>
    <w:rsid w:val="00BD42BA"/>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117C"/>
    <w:rsid w:val="00C24274"/>
    <w:rsid w:val="00C2439B"/>
    <w:rsid w:val="00C24946"/>
    <w:rsid w:val="00C24E9D"/>
    <w:rsid w:val="00C24EA0"/>
    <w:rsid w:val="00C2646E"/>
    <w:rsid w:val="00C311ED"/>
    <w:rsid w:val="00C34569"/>
    <w:rsid w:val="00C43EC1"/>
    <w:rsid w:val="00C46987"/>
    <w:rsid w:val="00C501FD"/>
    <w:rsid w:val="00C51481"/>
    <w:rsid w:val="00C54DE3"/>
    <w:rsid w:val="00C5598D"/>
    <w:rsid w:val="00C64848"/>
    <w:rsid w:val="00C65D0C"/>
    <w:rsid w:val="00C67859"/>
    <w:rsid w:val="00C72FB2"/>
    <w:rsid w:val="00C74C99"/>
    <w:rsid w:val="00C77A61"/>
    <w:rsid w:val="00C84580"/>
    <w:rsid w:val="00C851D7"/>
    <w:rsid w:val="00C85C0D"/>
    <w:rsid w:val="00C90350"/>
    <w:rsid w:val="00C90681"/>
    <w:rsid w:val="00C916BC"/>
    <w:rsid w:val="00C91F6A"/>
    <w:rsid w:val="00C92508"/>
    <w:rsid w:val="00C94D0A"/>
    <w:rsid w:val="00C9738F"/>
    <w:rsid w:val="00CA3640"/>
    <w:rsid w:val="00CB0521"/>
    <w:rsid w:val="00CB0590"/>
    <w:rsid w:val="00CB2500"/>
    <w:rsid w:val="00CB2623"/>
    <w:rsid w:val="00CB3D50"/>
    <w:rsid w:val="00CB451B"/>
    <w:rsid w:val="00CC231D"/>
    <w:rsid w:val="00CC2821"/>
    <w:rsid w:val="00CC287C"/>
    <w:rsid w:val="00CC3B36"/>
    <w:rsid w:val="00CC5A09"/>
    <w:rsid w:val="00CD5123"/>
    <w:rsid w:val="00CD5B42"/>
    <w:rsid w:val="00CD7E4F"/>
    <w:rsid w:val="00CF058F"/>
    <w:rsid w:val="00CF27C3"/>
    <w:rsid w:val="00CF33D1"/>
    <w:rsid w:val="00CF3741"/>
    <w:rsid w:val="00CF4251"/>
    <w:rsid w:val="00CF5652"/>
    <w:rsid w:val="00CF6312"/>
    <w:rsid w:val="00CF63BD"/>
    <w:rsid w:val="00CF6406"/>
    <w:rsid w:val="00D066B9"/>
    <w:rsid w:val="00D10E9F"/>
    <w:rsid w:val="00D119D4"/>
    <w:rsid w:val="00D13B5F"/>
    <w:rsid w:val="00D1432D"/>
    <w:rsid w:val="00D143FA"/>
    <w:rsid w:val="00D1617E"/>
    <w:rsid w:val="00D20A43"/>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86A2B"/>
    <w:rsid w:val="00D91139"/>
    <w:rsid w:val="00D94365"/>
    <w:rsid w:val="00D94F57"/>
    <w:rsid w:val="00D964DD"/>
    <w:rsid w:val="00D96E84"/>
    <w:rsid w:val="00DA1500"/>
    <w:rsid w:val="00DA2103"/>
    <w:rsid w:val="00DA3AEF"/>
    <w:rsid w:val="00DA4B69"/>
    <w:rsid w:val="00DB0712"/>
    <w:rsid w:val="00DB0AB8"/>
    <w:rsid w:val="00DB11C7"/>
    <w:rsid w:val="00DB37EE"/>
    <w:rsid w:val="00DB5185"/>
    <w:rsid w:val="00DB62B4"/>
    <w:rsid w:val="00DB7179"/>
    <w:rsid w:val="00DB7560"/>
    <w:rsid w:val="00DB77D6"/>
    <w:rsid w:val="00DC03E1"/>
    <w:rsid w:val="00DC04DE"/>
    <w:rsid w:val="00DC3CE2"/>
    <w:rsid w:val="00DC3E08"/>
    <w:rsid w:val="00DD6484"/>
    <w:rsid w:val="00DD75A5"/>
    <w:rsid w:val="00DD770C"/>
    <w:rsid w:val="00DD7B5D"/>
    <w:rsid w:val="00DD7C74"/>
    <w:rsid w:val="00DE4015"/>
    <w:rsid w:val="00DE41E8"/>
    <w:rsid w:val="00DE5052"/>
    <w:rsid w:val="00DE5F75"/>
    <w:rsid w:val="00DF38F8"/>
    <w:rsid w:val="00DF3C3F"/>
    <w:rsid w:val="00DF4F33"/>
    <w:rsid w:val="00E010C1"/>
    <w:rsid w:val="00E055A4"/>
    <w:rsid w:val="00E0571C"/>
    <w:rsid w:val="00E06476"/>
    <w:rsid w:val="00E074CB"/>
    <w:rsid w:val="00E07CCA"/>
    <w:rsid w:val="00E1195E"/>
    <w:rsid w:val="00E1283E"/>
    <w:rsid w:val="00E13C0E"/>
    <w:rsid w:val="00E14470"/>
    <w:rsid w:val="00E151A1"/>
    <w:rsid w:val="00E20553"/>
    <w:rsid w:val="00E2297C"/>
    <w:rsid w:val="00E25BFE"/>
    <w:rsid w:val="00E27D50"/>
    <w:rsid w:val="00E300FB"/>
    <w:rsid w:val="00E30CD2"/>
    <w:rsid w:val="00E3386B"/>
    <w:rsid w:val="00E34554"/>
    <w:rsid w:val="00E34E7B"/>
    <w:rsid w:val="00E36759"/>
    <w:rsid w:val="00E417CD"/>
    <w:rsid w:val="00E41C04"/>
    <w:rsid w:val="00E4232F"/>
    <w:rsid w:val="00E423B3"/>
    <w:rsid w:val="00E42E7E"/>
    <w:rsid w:val="00E452B1"/>
    <w:rsid w:val="00E5159F"/>
    <w:rsid w:val="00E53B5E"/>
    <w:rsid w:val="00E5510B"/>
    <w:rsid w:val="00E553F9"/>
    <w:rsid w:val="00E57BCB"/>
    <w:rsid w:val="00E60115"/>
    <w:rsid w:val="00E62BC6"/>
    <w:rsid w:val="00E63739"/>
    <w:rsid w:val="00E642D3"/>
    <w:rsid w:val="00E64A5B"/>
    <w:rsid w:val="00E65BAB"/>
    <w:rsid w:val="00E703AC"/>
    <w:rsid w:val="00E7144D"/>
    <w:rsid w:val="00E72557"/>
    <w:rsid w:val="00E7367B"/>
    <w:rsid w:val="00E746A0"/>
    <w:rsid w:val="00E7526F"/>
    <w:rsid w:val="00E767DE"/>
    <w:rsid w:val="00E86D52"/>
    <w:rsid w:val="00E87235"/>
    <w:rsid w:val="00E87F67"/>
    <w:rsid w:val="00E92005"/>
    <w:rsid w:val="00E929DE"/>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82D"/>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237"/>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260"/>
    <w:rsid w:val="00F377D6"/>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2FED"/>
    <w:rsid w:val="00F73ED6"/>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Estilopadro">
    <w:name w:val="Estilo padrão"/>
    <w:uiPriority w:val="99"/>
    <w:rsid w:val="007C6A0C"/>
    <w:pPr>
      <w:suppressAutoHyphens/>
      <w:spacing w:line="100" w:lineRule="atLeast"/>
    </w:pPr>
    <w:rPr>
      <w:sz w:val="24"/>
      <w:szCs w:val="24"/>
      <w:lang w:eastAsia="zh-CN"/>
    </w:rPr>
  </w:style>
  <w:style w:type="paragraph" w:customStyle="1" w:styleId="PargrafodaLista4">
    <w:name w:val="Parágrafo da Lista4"/>
    <w:basedOn w:val="Normal"/>
    <w:rsid w:val="000A4AFB"/>
    <w:pPr>
      <w:suppressAutoHyphens/>
      <w:spacing w:line="100" w:lineRule="atLeast"/>
      <w:ind w:left="720"/>
    </w:pPr>
    <w:rPr>
      <w:sz w:val="20"/>
      <w:lang w:eastAsia="ar-SA"/>
    </w:rPr>
  </w:style>
  <w:style w:type="table" w:styleId="Tabelacomgrade">
    <w:name w:val="Table Grid"/>
    <w:basedOn w:val="Tabelanormal"/>
    <w:rsid w:val="00BB0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1A604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04D"/>
    <w:pPr>
      <w:widowControl w:val="0"/>
      <w:spacing w:line="194" w:lineRule="exact"/>
      <w:ind w:right="7"/>
      <w:jc w:val="right"/>
    </w:pPr>
    <w:rPr>
      <w:rFonts w:ascii="Courier New" w:eastAsia="Courier New" w:hAnsi="Courier New" w:cs="Courier New"/>
      <w:sz w:val="22"/>
      <w:szCs w:val="22"/>
      <w:lang w:val="en-US" w:eastAsia="en-US"/>
    </w:rPr>
  </w:style>
  <w:style w:type="character" w:customStyle="1" w:styleId="Ttulo9Char">
    <w:name w:val="Título 9 Char"/>
    <w:basedOn w:val="Fontepargpadro"/>
    <w:link w:val="Ttulo9"/>
    <w:rsid w:val="00831198"/>
    <w:rPr>
      <w:i/>
      <w:iCs/>
      <w:sz w:val="24"/>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listas-de-precos" TargetMode="External"/><Relationship Id="rId13" Type="http://schemas.openxmlformats.org/officeDocument/2006/relationships/hyperlink" Target="http://portal.anvisa.gov.br/listas-de-prec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anvisa.gov.br/listas-de-prec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bomjardim@gmail.com"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BD32-F7B4-4C37-AB72-539CB054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52</Pages>
  <Words>16883</Words>
  <Characters>91172</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107840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2018-01-19T12:12:00Z</cp:lastPrinted>
  <dcterms:created xsi:type="dcterms:W3CDTF">2018-01-18T15:48:00Z</dcterms:created>
  <dcterms:modified xsi:type="dcterms:W3CDTF">2018-01-19T12:15:00Z</dcterms:modified>
</cp:coreProperties>
</file>